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29D05600" w14:textId="2B0FC4F4" w:rsidR="000F6088" w:rsidRDefault="002B717F" w:rsidP="000F608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B5125A">
        <w:rPr>
          <w:rFonts w:ascii="Times New Roman" w:eastAsia="Calibri" w:hAnsi="Times New Roman" w:cs="Times New Roman"/>
          <w:bCs/>
          <w:sz w:val="12"/>
          <w:szCs w:val="12"/>
        </w:rPr>
        <w:t xml:space="preserve">Постановление </w:t>
      </w:r>
      <w:r w:rsidR="000F6088">
        <w:rPr>
          <w:rFonts w:ascii="Times New Roman" w:eastAsia="Calibri" w:hAnsi="Times New Roman" w:cs="Times New Roman"/>
          <w:bCs/>
          <w:sz w:val="12"/>
          <w:szCs w:val="12"/>
        </w:rPr>
        <w:t xml:space="preserve">главы </w:t>
      </w:r>
      <w:r w:rsidR="000F6088" w:rsidRPr="00A051FB">
        <w:rPr>
          <w:rFonts w:ascii="Times New Roman" w:eastAsia="Calibri" w:hAnsi="Times New Roman" w:cs="Times New Roman"/>
          <w:bCs/>
          <w:sz w:val="12"/>
          <w:szCs w:val="12"/>
        </w:rPr>
        <w:t>се</w:t>
      </w:r>
      <w:r w:rsidR="000F6088">
        <w:rPr>
          <w:rFonts w:ascii="Times New Roman" w:eastAsia="Calibri" w:hAnsi="Times New Roman" w:cs="Times New Roman"/>
          <w:bCs/>
          <w:sz w:val="12"/>
          <w:szCs w:val="12"/>
        </w:rPr>
        <w:t xml:space="preserve">льского поселения </w:t>
      </w:r>
      <w:r w:rsidR="000F6088" w:rsidRPr="0096661B">
        <w:rPr>
          <w:rFonts w:ascii="Times New Roman" w:eastAsia="Calibri" w:hAnsi="Times New Roman" w:cs="Times New Roman"/>
          <w:bCs/>
          <w:sz w:val="12"/>
          <w:szCs w:val="12"/>
        </w:rPr>
        <w:t>Кутузовский</w:t>
      </w:r>
      <w:r w:rsidR="00B5125A">
        <w:rPr>
          <w:rFonts w:ascii="Times New Roman" w:eastAsia="Calibri" w:hAnsi="Times New Roman" w:cs="Times New Roman"/>
          <w:bCs/>
          <w:sz w:val="12"/>
          <w:szCs w:val="12"/>
        </w:rPr>
        <w:t xml:space="preserve"> муниципального района Се</w:t>
      </w:r>
      <w:r w:rsidR="000F6088">
        <w:rPr>
          <w:rFonts w:ascii="Times New Roman" w:eastAsia="Calibri" w:hAnsi="Times New Roman" w:cs="Times New Roman"/>
          <w:bCs/>
          <w:sz w:val="12"/>
          <w:szCs w:val="12"/>
        </w:rPr>
        <w:t>ргиевский Самарской области №4</w:t>
      </w:r>
      <w:r w:rsidR="00496593">
        <w:rPr>
          <w:rFonts w:ascii="Times New Roman" w:eastAsia="Calibri" w:hAnsi="Times New Roman" w:cs="Times New Roman"/>
          <w:bCs/>
          <w:sz w:val="12"/>
          <w:szCs w:val="12"/>
        </w:rPr>
        <w:t xml:space="preserve"> от «</w:t>
      </w:r>
      <w:r w:rsidR="00DB7A96">
        <w:rPr>
          <w:rFonts w:ascii="Times New Roman" w:eastAsia="Calibri" w:hAnsi="Times New Roman" w:cs="Times New Roman"/>
          <w:bCs/>
          <w:sz w:val="12"/>
          <w:szCs w:val="12"/>
        </w:rPr>
        <w:t>1</w:t>
      </w:r>
      <w:r w:rsidR="000F6088">
        <w:rPr>
          <w:rFonts w:ascii="Times New Roman" w:eastAsia="Calibri" w:hAnsi="Times New Roman" w:cs="Times New Roman"/>
          <w:bCs/>
          <w:sz w:val="12"/>
          <w:szCs w:val="12"/>
        </w:rPr>
        <w:t>9</w:t>
      </w:r>
      <w:r w:rsidR="00496593">
        <w:rPr>
          <w:rFonts w:ascii="Times New Roman" w:eastAsia="Calibri" w:hAnsi="Times New Roman" w:cs="Times New Roman"/>
          <w:bCs/>
          <w:sz w:val="12"/>
          <w:szCs w:val="12"/>
        </w:rPr>
        <w:t>» июл</w:t>
      </w:r>
      <w:r w:rsidR="00B5125A">
        <w:rPr>
          <w:rFonts w:ascii="Times New Roman" w:eastAsia="Calibri" w:hAnsi="Times New Roman" w:cs="Times New Roman"/>
          <w:bCs/>
          <w:sz w:val="12"/>
          <w:szCs w:val="12"/>
        </w:rPr>
        <w:t>я 2022 года «</w:t>
      </w:r>
      <w:r w:rsidR="000F6088" w:rsidRPr="000F6088">
        <w:rPr>
          <w:rFonts w:ascii="Times New Roman" w:eastAsia="Calibri" w:hAnsi="Times New Roman" w:cs="Times New Roman"/>
          <w:bCs/>
          <w:sz w:val="12"/>
          <w:szCs w:val="12"/>
        </w:rPr>
        <w:t>О проведении публичных слушаний по проекту изменений в Генеральный план сельского поселения Кутузовский  муниципального района Сергиевский  Самарской области</w:t>
      </w:r>
      <w:r w:rsidR="00B5125A">
        <w:rPr>
          <w:rFonts w:ascii="Times New Roman" w:eastAsia="Calibri" w:hAnsi="Times New Roman" w:cs="Times New Roman"/>
          <w:bCs/>
          <w:sz w:val="12"/>
          <w:szCs w:val="12"/>
        </w:rPr>
        <w:t>»</w:t>
      </w:r>
      <w:r w:rsidR="000F6088">
        <w:rPr>
          <w:rFonts w:ascii="Times New Roman" w:eastAsia="Calibri" w:hAnsi="Times New Roman" w:cs="Times New Roman"/>
          <w:bCs/>
          <w:sz w:val="12"/>
          <w:szCs w:val="12"/>
        </w:rPr>
        <w:t>…………………………………………………..</w:t>
      </w:r>
      <w:r w:rsidR="00DB7A96">
        <w:rPr>
          <w:rFonts w:ascii="Times New Roman" w:eastAsia="Calibri" w:hAnsi="Times New Roman" w:cs="Times New Roman"/>
          <w:bCs/>
          <w:sz w:val="12"/>
          <w:szCs w:val="12"/>
        </w:rPr>
        <w:t>……………</w:t>
      </w:r>
      <w:r w:rsidR="00496593">
        <w:rPr>
          <w:rFonts w:ascii="Times New Roman" w:eastAsia="Calibri" w:hAnsi="Times New Roman" w:cs="Times New Roman"/>
          <w:bCs/>
          <w:sz w:val="12"/>
          <w:szCs w:val="12"/>
        </w:rPr>
        <w:t>……</w:t>
      </w:r>
      <w:r w:rsidR="00A44FCE">
        <w:rPr>
          <w:rFonts w:ascii="Times New Roman" w:eastAsia="Calibri" w:hAnsi="Times New Roman" w:cs="Times New Roman"/>
          <w:bCs/>
          <w:sz w:val="12"/>
          <w:szCs w:val="12"/>
        </w:rPr>
        <w:t>……………………………………</w:t>
      </w:r>
      <w:r w:rsidR="00727A8D">
        <w:rPr>
          <w:rFonts w:ascii="Times New Roman" w:eastAsia="Calibri" w:hAnsi="Times New Roman" w:cs="Times New Roman"/>
          <w:bCs/>
          <w:sz w:val="12"/>
          <w:szCs w:val="12"/>
        </w:rPr>
        <w:t>………………...</w:t>
      </w:r>
      <w:r w:rsidR="002211F7">
        <w:rPr>
          <w:rFonts w:ascii="Times New Roman" w:eastAsia="Calibri" w:hAnsi="Times New Roman" w:cs="Times New Roman"/>
          <w:bCs/>
          <w:sz w:val="12"/>
          <w:szCs w:val="12"/>
        </w:rPr>
        <w:t>3</w:t>
      </w:r>
    </w:p>
    <w:p w14:paraId="3DB9A1CA" w14:textId="3D97FB00" w:rsidR="000F6088" w:rsidRDefault="00843B87" w:rsidP="00152B1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0F6088">
        <w:rPr>
          <w:rFonts w:ascii="Times New Roman" w:eastAsia="Calibri" w:hAnsi="Times New Roman" w:cs="Times New Roman"/>
          <w:bCs/>
          <w:sz w:val="12"/>
          <w:szCs w:val="12"/>
        </w:rPr>
        <w:t xml:space="preserve">Постановление главы </w:t>
      </w:r>
      <w:r w:rsidR="000F6088" w:rsidRPr="00A051FB">
        <w:rPr>
          <w:rFonts w:ascii="Times New Roman" w:eastAsia="Calibri" w:hAnsi="Times New Roman" w:cs="Times New Roman"/>
          <w:bCs/>
          <w:sz w:val="12"/>
          <w:szCs w:val="12"/>
        </w:rPr>
        <w:t>се</w:t>
      </w:r>
      <w:r w:rsidR="000F6088">
        <w:rPr>
          <w:rFonts w:ascii="Times New Roman" w:eastAsia="Calibri" w:hAnsi="Times New Roman" w:cs="Times New Roman"/>
          <w:bCs/>
          <w:sz w:val="12"/>
          <w:szCs w:val="12"/>
        </w:rPr>
        <w:t xml:space="preserve">льского поселения </w:t>
      </w:r>
      <w:r w:rsidR="000F6088" w:rsidRPr="000F6088">
        <w:rPr>
          <w:rFonts w:ascii="Times New Roman" w:eastAsia="Calibri" w:hAnsi="Times New Roman" w:cs="Times New Roman"/>
          <w:bCs/>
          <w:sz w:val="12"/>
          <w:szCs w:val="12"/>
        </w:rPr>
        <w:t xml:space="preserve">Сергиевск </w:t>
      </w:r>
      <w:r w:rsidR="000F6088">
        <w:rPr>
          <w:rFonts w:ascii="Times New Roman" w:eastAsia="Calibri" w:hAnsi="Times New Roman" w:cs="Times New Roman"/>
          <w:bCs/>
          <w:sz w:val="12"/>
          <w:szCs w:val="12"/>
        </w:rPr>
        <w:t>муниципального района Сергиевский Самарской области №9 от «19» июля 2022 года «</w:t>
      </w:r>
      <w:r w:rsidR="000F6088" w:rsidRPr="000F6088">
        <w:rPr>
          <w:rFonts w:ascii="Times New Roman" w:eastAsia="Calibri" w:hAnsi="Times New Roman" w:cs="Times New Roman"/>
          <w:bCs/>
          <w:sz w:val="12"/>
          <w:szCs w:val="12"/>
        </w:rPr>
        <w:t>О проведении публичных слушаний по проекту изменений в Генеральный план сельского поселения Сергиевск муниципального района Сергиевский  Самарской области</w:t>
      </w:r>
      <w:r w:rsidR="000F6088">
        <w:rPr>
          <w:rFonts w:ascii="Times New Roman" w:eastAsia="Calibri" w:hAnsi="Times New Roman" w:cs="Times New Roman"/>
          <w:bCs/>
          <w:sz w:val="12"/>
          <w:szCs w:val="12"/>
        </w:rPr>
        <w:t>»…………………………………………………..………………………………………………………………………...3</w:t>
      </w:r>
    </w:p>
    <w:p w14:paraId="5EC27A27" w14:textId="12CCF9EB" w:rsidR="00152B1B" w:rsidRDefault="00C26676" w:rsidP="00F329D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152B1B">
        <w:rPr>
          <w:rFonts w:ascii="Times New Roman" w:eastAsia="Calibri" w:hAnsi="Times New Roman" w:cs="Times New Roman"/>
          <w:bCs/>
          <w:sz w:val="12"/>
          <w:szCs w:val="12"/>
        </w:rPr>
        <w:t xml:space="preserve">Постановление главы </w:t>
      </w:r>
      <w:r w:rsidR="00152B1B" w:rsidRPr="00A051FB">
        <w:rPr>
          <w:rFonts w:ascii="Times New Roman" w:eastAsia="Calibri" w:hAnsi="Times New Roman" w:cs="Times New Roman"/>
          <w:bCs/>
          <w:sz w:val="12"/>
          <w:szCs w:val="12"/>
        </w:rPr>
        <w:t>се</w:t>
      </w:r>
      <w:r w:rsidR="00152B1B">
        <w:rPr>
          <w:rFonts w:ascii="Times New Roman" w:eastAsia="Calibri" w:hAnsi="Times New Roman" w:cs="Times New Roman"/>
          <w:bCs/>
          <w:sz w:val="12"/>
          <w:szCs w:val="12"/>
        </w:rPr>
        <w:t xml:space="preserve">льского поселения </w:t>
      </w:r>
      <w:r w:rsidR="00152B1B" w:rsidRPr="00152B1B">
        <w:rPr>
          <w:rFonts w:ascii="Times New Roman" w:eastAsia="Calibri" w:hAnsi="Times New Roman" w:cs="Times New Roman"/>
          <w:bCs/>
          <w:sz w:val="12"/>
          <w:szCs w:val="12"/>
        </w:rPr>
        <w:t xml:space="preserve">Черновка </w:t>
      </w:r>
      <w:r w:rsidR="00152B1B">
        <w:rPr>
          <w:rFonts w:ascii="Times New Roman" w:eastAsia="Calibri" w:hAnsi="Times New Roman" w:cs="Times New Roman"/>
          <w:bCs/>
          <w:sz w:val="12"/>
          <w:szCs w:val="12"/>
        </w:rPr>
        <w:t>муниципального района Сергиевский Самарской области №6 от «19» июля 2022 года «</w:t>
      </w:r>
      <w:r w:rsidR="00152B1B" w:rsidRPr="000F6088">
        <w:rPr>
          <w:rFonts w:ascii="Times New Roman" w:eastAsia="Calibri" w:hAnsi="Times New Roman" w:cs="Times New Roman"/>
          <w:bCs/>
          <w:sz w:val="12"/>
          <w:szCs w:val="12"/>
        </w:rPr>
        <w:t xml:space="preserve">О проведении публичных слушаний по проекту изменений в Генеральный план сельского поселения </w:t>
      </w:r>
      <w:r w:rsidR="00152B1B" w:rsidRPr="00152B1B">
        <w:rPr>
          <w:rFonts w:ascii="Times New Roman" w:eastAsia="Calibri" w:hAnsi="Times New Roman" w:cs="Times New Roman"/>
          <w:bCs/>
          <w:sz w:val="12"/>
          <w:szCs w:val="12"/>
        </w:rPr>
        <w:t xml:space="preserve">Черновка </w:t>
      </w:r>
      <w:r w:rsidR="00152B1B" w:rsidRPr="000F6088">
        <w:rPr>
          <w:rFonts w:ascii="Times New Roman" w:eastAsia="Calibri" w:hAnsi="Times New Roman" w:cs="Times New Roman"/>
          <w:bCs/>
          <w:sz w:val="12"/>
          <w:szCs w:val="12"/>
        </w:rPr>
        <w:t>муниципального района Сергиевский  Самарской области</w:t>
      </w:r>
      <w:r w:rsidR="00152B1B">
        <w:rPr>
          <w:rFonts w:ascii="Times New Roman" w:eastAsia="Calibri" w:hAnsi="Times New Roman" w:cs="Times New Roman"/>
          <w:bCs/>
          <w:sz w:val="12"/>
          <w:szCs w:val="12"/>
        </w:rPr>
        <w:t>»…………………………………………………..………………………………………………………………………...4</w:t>
      </w:r>
    </w:p>
    <w:p w14:paraId="5C9C6E4E" w14:textId="4E326209" w:rsidR="00F329D0" w:rsidRDefault="00C26676" w:rsidP="00F329D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2571E1">
        <w:rPr>
          <w:rFonts w:ascii="Times New Roman" w:eastAsia="Calibri" w:hAnsi="Times New Roman" w:cs="Times New Roman"/>
          <w:bCs/>
          <w:sz w:val="12"/>
          <w:szCs w:val="12"/>
        </w:rPr>
        <w:t xml:space="preserve"> </w:t>
      </w:r>
      <w:r w:rsidR="00C21DD0">
        <w:rPr>
          <w:rFonts w:ascii="Times New Roman" w:eastAsia="Calibri" w:hAnsi="Times New Roman" w:cs="Times New Roman"/>
          <w:bCs/>
          <w:sz w:val="12"/>
          <w:szCs w:val="12"/>
        </w:rPr>
        <w:t>Решение собрание представителей</w:t>
      </w:r>
      <w:r w:rsidR="002571E1">
        <w:rPr>
          <w:rFonts w:ascii="Times New Roman" w:eastAsia="Calibri" w:hAnsi="Times New Roman" w:cs="Times New Roman"/>
          <w:bCs/>
          <w:sz w:val="12"/>
          <w:szCs w:val="12"/>
        </w:rPr>
        <w:t xml:space="preserve"> </w:t>
      </w:r>
      <w:r w:rsidR="002571E1" w:rsidRPr="00A051FB">
        <w:rPr>
          <w:rFonts w:ascii="Times New Roman" w:eastAsia="Calibri" w:hAnsi="Times New Roman" w:cs="Times New Roman"/>
          <w:bCs/>
          <w:sz w:val="12"/>
          <w:szCs w:val="12"/>
        </w:rPr>
        <w:t>се</w:t>
      </w:r>
      <w:r w:rsidR="002571E1">
        <w:rPr>
          <w:rFonts w:ascii="Times New Roman" w:eastAsia="Calibri" w:hAnsi="Times New Roman" w:cs="Times New Roman"/>
          <w:bCs/>
          <w:sz w:val="12"/>
          <w:szCs w:val="12"/>
        </w:rPr>
        <w:t xml:space="preserve">льского поселения </w:t>
      </w:r>
      <w:r w:rsidR="00C21DD0" w:rsidRPr="00C21DD0">
        <w:rPr>
          <w:rFonts w:ascii="Times New Roman" w:eastAsia="Calibri" w:hAnsi="Times New Roman" w:cs="Times New Roman"/>
          <w:bCs/>
          <w:sz w:val="12"/>
          <w:szCs w:val="12"/>
        </w:rPr>
        <w:t xml:space="preserve">Антоновка </w:t>
      </w:r>
      <w:r w:rsidR="002571E1">
        <w:rPr>
          <w:rFonts w:ascii="Times New Roman" w:eastAsia="Calibri" w:hAnsi="Times New Roman" w:cs="Times New Roman"/>
          <w:bCs/>
          <w:sz w:val="12"/>
          <w:szCs w:val="12"/>
        </w:rPr>
        <w:t>муниципального района С</w:t>
      </w:r>
      <w:r w:rsidR="00F329D0">
        <w:rPr>
          <w:rFonts w:ascii="Times New Roman" w:eastAsia="Calibri" w:hAnsi="Times New Roman" w:cs="Times New Roman"/>
          <w:bCs/>
          <w:sz w:val="12"/>
          <w:szCs w:val="12"/>
        </w:rPr>
        <w:t>ергиевский Самарской области №21 от «18</w:t>
      </w:r>
      <w:r w:rsidR="002571E1">
        <w:rPr>
          <w:rFonts w:ascii="Times New Roman" w:eastAsia="Calibri" w:hAnsi="Times New Roman" w:cs="Times New Roman"/>
          <w:bCs/>
          <w:sz w:val="12"/>
          <w:szCs w:val="12"/>
        </w:rPr>
        <w:t>» июля 2022 года «</w:t>
      </w:r>
      <w:r w:rsidR="00C21DD0">
        <w:rPr>
          <w:rFonts w:ascii="Times New Roman" w:eastAsia="Calibri" w:hAnsi="Times New Roman" w:cs="Times New Roman"/>
          <w:bCs/>
          <w:sz w:val="12"/>
          <w:szCs w:val="12"/>
        </w:rPr>
        <w:t>О</w:t>
      </w:r>
      <w:r w:rsidR="00C21DD0" w:rsidRPr="00C21DD0">
        <w:rPr>
          <w:rFonts w:ascii="Times New Roman" w:eastAsia="Calibri" w:hAnsi="Times New Roman" w:cs="Times New Roman"/>
          <w:bCs/>
          <w:sz w:val="12"/>
          <w:szCs w:val="12"/>
        </w:rPr>
        <w:t xml:space="preserve"> внесении изменений в Положение «О денежном со</w:t>
      </w:r>
      <w:r w:rsidR="00C21DD0">
        <w:rPr>
          <w:rFonts w:ascii="Times New Roman" w:eastAsia="Calibri" w:hAnsi="Times New Roman" w:cs="Times New Roman"/>
          <w:bCs/>
          <w:sz w:val="12"/>
          <w:szCs w:val="12"/>
        </w:rPr>
        <w:t>держании муниципальных служащих</w:t>
      </w:r>
      <w:r w:rsidR="00C21DD0" w:rsidRPr="00C21DD0">
        <w:rPr>
          <w:rFonts w:ascii="Times New Roman" w:eastAsia="Calibri" w:hAnsi="Times New Roman" w:cs="Times New Roman"/>
          <w:bCs/>
          <w:sz w:val="12"/>
          <w:szCs w:val="12"/>
        </w:rPr>
        <w:t xml:space="preserve"> сельского поселения Антоновка муниципального ра</w:t>
      </w:r>
      <w:r w:rsidR="00C21DD0">
        <w:rPr>
          <w:rFonts w:ascii="Times New Roman" w:eastAsia="Calibri" w:hAnsi="Times New Roman" w:cs="Times New Roman"/>
          <w:bCs/>
          <w:sz w:val="12"/>
          <w:szCs w:val="12"/>
        </w:rPr>
        <w:t>йона Сергиевский», утвержденное Решением Собрания</w:t>
      </w:r>
      <w:r w:rsidR="00C21DD0" w:rsidRPr="00C21DD0">
        <w:rPr>
          <w:rFonts w:ascii="Times New Roman" w:eastAsia="Calibri" w:hAnsi="Times New Roman" w:cs="Times New Roman"/>
          <w:bCs/>
          <w:sz w:val="12"/>
          <w:szCs w:val="12"/>
        </w:rPr>
        <w:t xml:space="preserve"> представителей сельского поселения Антоновка муниципального района Сергиевский №3 от 05.02.2019»</w:t>
      </w:r>
      <w:r w:rsidR="00F329D0">
        <w:rPr>
          <w:rFonts w:ascii="Times New Roman" w:eastAsia="Calibri" w:hAnsi="Times New Roman" w:cs="Times New Roman"/>
          <w:bCs/>
          <w:sz w:val="12"/>
          <w:szCs w:val="12"/>
        </w:rPr>
        <w:t>»……………………………………………………………………………………………………………………...5</w:t>
      </w:r>
    </w:p>
    <w:p w14:paraId="04BBA7D9" w14:textId="7EE92DE1" w:rsidR="00F329D0" w:rsidRDefault="00C26676" w:rsidP="00954E2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0F77BF">
        <w:rPr>
          <w:rFonts w:ascii="Times New Roman" w:eastAsia="Calibri" w:hAnsi="Times New Roman" w:cs="Times New Roman"/>
          <w:bCs/>
          <w:sz w:val="12"/>
          <w:szCs w:val="12"/>
        </w:rPr>
        <w:t xml:space="preserve"> </w:t>
      </w:r>
      <w:r w:rsidR="00F329D0">
        <w:rPr>
          <w:rFonts w:ascii="Times New Roman" w:eastAsia="Calibri" w:hAnsi="Times New Roman" w:cs="Times New Roman"/>
          <w:bCs/>
          <w:sz w:val="12"/>
          <w:szCs w:val="12"/>
        </w:rPr>
        <w:t xml:space="preserve">Решение собрание представителей </w:t>
      </w:r>
      <w:r w:rsidR="00F329D0" w:rsidRPr="00A051FB">
        <w:rPr>
          <w:rFonts w:ascii="Times New Roman" w:eastAsia="Calibri" w:hAnsi="Times New Roman" w:cs="Times New Roman"/>
          <w:bCs/>
          <w:sz w:val="12"/>
          <w:szCs w:val="12"/>
        </w:rPr>
        <w:t>се</w:t>
      </w:r>
      <w:r w:rsidR="00F329D0">
        <w:rPr>
          <w:rFonts w:ascii="Times New Roman" w:eastAsia="Calibri" w:hAnsi="Times New Roman" w:cs="Times New Roman"/>
          <w:bCs/>
          <w:sz w:val="12"/>
          <w:szCs w:val="12"/>
        </w:rPr>
        <w:t xml:space="preserve">льского поселения </w:t>
      </w:r>
      <w:r w:rsidR="00F329D0" w:rsidRPr="00F329D0">
        <w:rPr>
          <w:rFonts w:ascii="Times New Roman" w:eastAsia="Calibri" w:hAnsi="Times New Roman" w:cs="Times New Roman"/>
          <w:bCs/>
          <w:sz w:val="12"/>
          <w:szCs w:val="12"/>
        </w:rPr>
        <w:t>Верхняя Орлянка</w:t>
      </w:r>
      <w:r w:rsidR="00F329D0">
        <w:rPr>
          <w:rFonts w:ascii="Times New Roman" w:eastAsia="Calibri" w:hAnsi="Times New Roman" w:cs="Times New Roman"/>
          <w:bCs/>
          <w:sz w:val="12"/>
          <w:szCs w:val="12"/>
        </w:rPr>
        <w:t xml:space="preserve"> муниципального района Сергиевский Самарской области №23 от «18» июля 2022 года «</w:t>
      </w:r>
      <w:r w:rsidR="00F329D0" w:rsidRPr="00F329D0">
        <w:rPr>
          <w:rFonts w:ascii="Times New Roman" w:eastAsia="Calibri" w:hAnsi="Times New Roman" w:cs="Times New Roman"/>
          <w:bCs/>
          <w:sz w:val="12"/>
          <w:szCs w:val="12"/>
        </w:rPr>
        <w:t>О внесении изменений в Положение «О денежном содержании муниципальных служащих сельского поселения Верхняя Орлянка муниципального района Сергиевский», утвержденное Решением Собрания представителей сельского поселения Верхняя Орлянка муниципального района Сергиевский №3 от 04.02.2019»</w:t>
      </w:r>
      <w:r w:rsidR="00F329D0">
        <w:rPr>
          <w:rFonts w:ascii="Times New Roman" w:eastAsia="Calibri" w:hAnsi="Times New Roman" w:cs="Times New Roman"/>
          <w:bCs/>
          <w:sz w:val="12"/>
          <w:szCs w:val="12"/>
        </w:rPr>
        <w:t>»………………………………………………………………………………………………….5</w:t>
      </w:r>
    </w:p>
    <w:p w14:paraId="3EBFFD32" w14:textId="5D41D29F" w:rsidR="00F329D0" w:rsidRDefault="00C26676" w:rsidP="00954E2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1C2437">
        <w:rPr>
          <w:rFonts w:ascii="Times New Roman" w:eastAsia="Calibri" w:hAnsi="Times New Roman" w:cs="Times New Roman"/>
          <w:bCs/>
          <w:sz w:val="12"/>
          <w:szCs w:val="12"/>
        </w:rPr>
        <w:t xml:space="preserve"> </w:t>
      </w:r>
      <w:r w:rsidR="00F329D0">
        <w:rPr>
          <w:rFonts w:ascii="Times New Roman" w:eastAsia="Calibri" w:hAnsi="Times New Roman" w:cs="Times New Roman"/>
          <w:bCs/>
          <w:sz w:val="12"/>
          <w:szCs w:val="12"/>
        </w:rPr>
        <w:t xml:space="preserve">Решение собрание представителей </w:t>
      </w:r>
      <w:r w:rsidR="00F329D0" w:rsidRPr="00A051FB">
        <w:rPr>
          <w:rFonts w:ascii="Times New Roman" w:eastAsia="Calibri" w:hAnsi="Times New Roman" w:cs="Times New Roman"/>
          <w:bCs/>
          <w:sz w:val="12"/>
          <w:szCs w:val="12"/>
        </w:rPr>
        <w:t>се</w:t>
      </w:r>
      <w:r w:rsidR="00F329D0">
        <w:rPr>
          <w:rFonts w:ascii="Times New Roman" w:eastAsia="Calibri" w:hAnsi="Times New Roman" w:cs="Times New Roman"/>
          <w:bCs/>
          <w:sz w:val="12"/>
          <w:szCs w:val="12"/>
        </w:rPr>
        <w:t xml:space="preserve">льского поселения </w:t>
      </w:r>
      <w:r w:rsidR="00954E2F" w:rsidRPr="00954E2F">
        <w:rPr>
          <w:rFonts w:ascii="Times New Roman" w:eastAsia="Calibri" w:hAnsi="Times New Roman" w:cs="Times New Roman"/>
          <w:bCs/>
          <w:sz w:val="12"/>
          <w:szCs w:val="12"/>
        </w:rPr>
        <w:t>Воротнее</w:t>
      </w:r>
      <w:r w:rsidR="00F329D0">
        <w:rPr>
          <w:rFonts w:ascii="Times New Roman" w:eastAsia="Calibri" w:hAnsi="Times New Roman" w:cs="Times New Roman"/>
          <w:bCs/>
          <w:sz w:val="12"/>
          <w:szCs w:val="12"/>
        </w:rPr>
        <w:t xml:space="preserve"> муниципального района Сергиевский Самарской области №23 от «18» июля 2022 года «</w:t>
      </w:r>
      <w:r w:rsidR="00F329D0" w:rsidRPr="00F329D0">
        <w:rPr>
          <w:rFonts w:ascii="Times New Roman" w:eastAsia="Calibri" w:hAnsi="Times New Roman" w:cs="Times New Roman"/>
          <w:bCs/>
          <w:sz w:val="12"/>
          <w:szCs w:val="12"/>
        </w:rPr>
        <w:t>О внесении изменений в Положение «О денежном содержании муниципальных служащих сельского поселения Воротнее муниципального района Сергиевский», утвержденное Решением Собрания представителей сельского поселения Воротнее муниципального района Сергиевский №3 от 05.02.2019»</w:t>
      </w:r>
      <w:r w:rsidR="00F329D0">
        <w:rPr>
          <w:rFonts w:ascii="Times New Roman" w:eastAsia="Calibri" w:hAnsi="Times New Roman" w:cs="Times New Roman"/>
          <w:bCs/>
          <w:sz w:val="12"/>
          <w:szCs w:val="12"/>
        </w:rPr>
        <w:t>»…………………………………………………………………………………………………</w:t>
      </w:r>
      <w:r w:rsidR="00954E2F">
        <w:rPr>
          <w:rFonts w:ascii="Times New Roman" w:eastAsia="Calibri" w:hAnsi="Times New Roman" w:cs="Times New Roman"/>
          <w:bCs/>
          <w:sz w:val="12"/>
          <w:szCs w:val="12"/>
        </w:rPr>
        <w:t>…………………</w:t>
      </w:r>
      <w:r w:rsidR="00F329D0">
        <w:rPr>
          <w:rFonts w:ascii="Times New Roman" w:eastAsia="Calibri" w:hAnsi="Times New Roman" w:cs="Times New Roman"/>
          <w:bCs/>
          <w:sz w:val="12"/>
          <w:szCs w:val="12"/>
        </w:rPr>
        <w:t>5</w:t>
      </w:r>
    </w:p>
    <w:p w14:paraId="78F38B3F" w14:textId="5FE281F9" w:rsidR="00954E2F" w:rsidRDefault="00C26676" w:rsidP="00FF022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9A7320">
        <w:rPr>
          <w:rFonts w:ascii="Times New Roman" w:eastAsia="Calibri" w:hAnsi="Times New Roman" w:cs="Times New Roman"/>
          <w:bCs/>
          <w:sz w:val="12"/>
          <w:szCs w:val="12"/>
        </w:rPr>
        <w:t xml:space="preserve"> </w:t>
      </w:r>
      <w:r w:rsidR="00954E2F">
        <w:rPr>
          <w:rFonts w:ascii="Times New Roman" w:eastAsia="Calibri" w:hAnsi="Times New Roman" w:cs="Times New Roman"/>
          <w:bCs/>
          <w:sz w:val="12"/>
          <w:szCs w:val="12"/>
        </w:rPr>
        <w:t xml:space="preserve">Решение собрание представителей </w:t>
      </w:r>
      <w:r w:rsidR="00954E2F" w:rsidRPr="00A051FB">
        <w:rPr>
          <w:rFonts w:ascii="Times New Roman" w:eastAsia="Calibri" w:hAnsi="Times New Roman" w:cs="Times New Roman"/>
          <w:bCs/>
          <w:sz w:val="12"/>
          <w:szCs w:val="12"/>
        </w:rPr>
        <w:t>се</w:t>
      </w:r>
      <w:r w:rsidR="00954E2F">
        <w:rPr>
          <w:rFonts w:ascii="Times New Roman" w:eastAsia="Calibri" w:hAnsi="Times New Roman" w:cs="Times New Roman"/>
          <w:bCs/>
          <w:sz w:val="12"/>
          <w:szCs w:val="12"/>
        </w:rPr>
        <w:t xml:space="preserve">льского поселения </w:t>
      </w:r>
      <w:r w:rsidR="00954E2F" w:rsidRPr="00954E2F">
        <w:rPr>
          <w:rFonts w:ascii="Times New Roman" w:eastAsia="Calibri" w:hAnsi="Times New Roman" w:cs="Times New Roman"/>
          <w:bCs/>
          <w:sz w:val="12"/>
          <w:szCs w:val="12"/>
        </w:rPr>
        <w:t>Елшанка</w:t>
      </w:r>
      <w:r w:rsidR="00954E2F">
        <w:rPr>
          <w:rFonts w:ascii="Times New Roman" w:eastAsia="Calibri" w:hAnsi="Times New Roman" w:cs="Times New Roman"/>
          <w:bCs/>
          <w:sz w:val="12"/>
          <w:szCs w:val="12"/>
        </w:rPr>
        <w:t xml:space="preserve"> муниципального района Сергиевский Самарской области №22 от «18» июля 2022 года «</w:t>
      </w:r>
      <w:r w:rsidR="00954E2F" w:rsidRPr="00954E2F">
        <w:rPr>
          <w:rFonts w:ascii="Times New Roman" w:eastAsia="Calibri" w:hAnsi="Times New Roman" w:cs="Times New Roman"/>
          <w:bCs/>
          <w:sz w:val="12"/>
          <w:szCs w:val="12"/>
        </w:rPr>
        <w:t>О внесении изменений в Положение «О денежном со</w:t>
      </w:r>
      <w:r w:rsidR="00954E2F">
        <w:rPr>
          <w:rFonts w:ascii="Times New Roman" w:eastAsia="Calibri" w:hAnsi="Times New Roman" w:cs="Times New Roman"/>
          <w:bCs/>
          <w:sz w:val="12"/>
          <w:szCs w:val="12"/>
        </w:rPr>
        <w:t>держании муниципальных служащих</w:t>
      </w:r>
      <w:r w:rsidR="00954E2F" w:rsidRPr="00954E2F">
        <w:rPr>
          <w:rFonts w:ascii="Times New Roman" w:eastAsia="Calibri" w:hAnsi="Times New Roman" w:cs="Times New Roman"/>
          <w:bCs/>
          <w:sz w:val="12"/>
          <w:szCs w:val="12"/>
        </w:rPr>
        <w:t xml:space="preserve"> сельского поселения Елшанка муниципального района Сергиевский», утвержденное Решением Собрания представителей сельского поселения Елшанка муниципального района Сергиевский №3 от 05.02.2019»</w:t>
      </w:r>
      <w:r w:rsidR="00954E2F">
        <w:rPr>
          <w:rFonts w:ascii="Times New Roman" w:eastAsia="Calibri" w:hAnsi="Times New Roman" w:cs="Times New Roman"/>
          <w:bCs/>
          <w:sz w:val="12"/>
          <w:szCs w:val="12"/>
        </w:rPr>
        <w:t>»……………………………………………………………………………………………………………………5</w:t>
      </w:r>
    </w:p>
    <w:p w14:paraId="12E4B5A2" w14:textId="2CB25F7E" w:rsidR="00954E2F" w:rsidRDefault="00C26676" w:rsidP="00FF022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C3267C">
        <w:rPr>
          <w:rFonts w:ascii="Times New Roman" w:eastAsia="Calibri" w:hAnsi="Times New Roman" w:cs="Times New Roman"/>
          <w:bCs/>
          <w:sz w:val="12"/>
          <w:szCs w:val="12"/>
        </w:rPr>
        <w:t xml:space="preserve"> </w:t>
      </w:r>
      <w:r w:rsidR="00954E2F">
        <w:rPr>
          <w:rFonts w:ascii="Times New Roman" w:eastAsia="Calibri" w:hAnsi="Times New Roman" w:cs="Times New Roman"/>
          <w:bCs/>
          <w:sz w:val="12"/>
          <w:szCs w:val="12"/>
        </w:rPr>
        <w:t xml:space="preserve">Решение собрание представителей </w:t>
      </w:r>
      <w:r w:rsidR="00954E2F" w:rsidRPr="00A051FB">
        <w:rPr>
          <w:rFonts w:ascii="Times New Roman" w:eastAsia="Calibri" w:hAnsi="Times New Roman" w:cs="Times New Roman"/>
          <w:bCs/>
          <w:sz w:val="12"/>
          <w:szCs w:val="12"/>
        </w:rPr>
        <w:t>се</w:t>
      </w:r>
      <w:r w:rsidR="00954E2F">
        <w:rPr>
          <w:rFonts w:ascii="Times New Roman" w:eastAsia="Calibri" w:hAnsi="Times New Roman" w:cs="Times New Roman"/>
          <w:bCs/>
          <w:sz w:val="12"/>
          <w:szCs w:val="12"/>
        </w:rPr>
        <w:t xml:space="preserve">льского поселения </w:t>
      </w:r>
      <w:r w:rsidR="00FF0227" w:rsidRPr="00954E2F">
        <w:rPr>
          <w:rFonts w:ascii="Times New Roman" w:eastAsia="Calibri" w:hAnsi="Times New Roman" w:cs="Times New Roman"/>
          <w:bCs/>
          <w:sz w:val="12"/>
          <w:szCs w:val="12"/>
        </w:rPr>
        <w:t xml:space="preserve">Захаркино </w:t>
      </w:r>
      <w:r w:rsidR="00954E2F">
        <w:rPr>
          <w:rFonts w:ascii="Times New Roman" w:eastAsia="Calibri" w:hAnsi="Times New Roman" w:cs="Times New Roman"/>
          <w:bCs/>
          <w:sz w:val="12"/>
          <w:szCs w:val="12"/>
        </w:rPr>
        <w:t>муниципального района Сергиевский Самарской области №23 от «18» июля 2022 года «</w:t>
      </w:r>
      <w:r w:rsidR="00954E2F" w:rsidRPr="00954E2F">
        <w:rPr>
          <w:rFonts w:ascii="Times New Roman" w:eastAsia="Calibri" w:hAnsi="Times New Roman" w:cs="Times New Roman"/>
          <w:bCs/>
          <w:sz w:val="12"/>
          <w:szCs w:val="12"/>
        </w:rPr>
        <w:t>О внесении изменений в Положение «О денежном содержании муниципальных служащих сельского поселения Захаркино  муниципального района Сергиевский», утвержденное Решением Собрания представителей сельского поселения Захаркино муниципального района Сергиевский №3 от 05.02.2019г.»</w:t>
      </w:r>
      <w:r w:rsidR="00954E2F">
        <w:rPr>
          <w:rFonts w:ascii="Times New Roman" w:eastAsia="Calibri" w:hAnsi="Times New Roman" w:cs="Times New Roman"/>
          <w:bCs/>
          <w:sz w:val="12"/>
          <w:szCs w:val="12"/>
        </w:rPr>
        <w:t>»……………………………………………………………………………………………………………………</w:t>
      </w:r>
      <w:r w:rsidR="00FF0227">
        <w:rPr>
          <w:rFonts w:ascii="Times New Roman" w:eastAsia="Calibri" w:hAnsi="Times New Roman" w:cs="Times New Roman"/>
          <w:bCs/>
          <w:sz w:val="12"/>
          <w:szCs w:val="12"/>
        </w:rPr>
        <w:t>6</w:t>
      </w:r>
    </w:p>
    <w:p w14:paraId="5101D205" w14:textId="4F575FA5" w:rsidR="00FF0227" w:rsidRDefault="00C26676" w:rsidP="00FF022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450BD7">
        <w:rPr>
          <w:rFonts w:ascii="Times New Roman" w:eastAsia="Calibri" w:hAnsi="Times New Roman" w:cs="Times New Roman"/>
          <w:bCs/>
          <w:sz w:val="12"/>
          <w:szCs w:val="12"/>
        </w:rPr>
        <w:t xml:space="preserve"> </w:t>
      </w:r>
      <w:r w:rsidR="00FF0227">
        <w:rPr>
          <w:rFonts w:ascii="Times New Roman" w:eastAsia="Calibri" w:hAnsi="Times New Roman" w:cs="Times New Roman"/>
          <w:bCs/>
          <w:sz w:val="12"/>
          <w:szCs w:val="12"/>
        </w:rPr>
        <w:t xml:space="preserve">Решение собрание представителей </w:t>
      </w:r>
      <w:r w:rsidR="00FF0227" w:rsidRPr="00A051FB">
        <w:rPr>
          <w:rFonts w:ascii="Times New Roman" w:eastAsia="Calibri" w:hAnsi="Times New Roman" w:cs="Times New Roman"/>
          <w:bCs/>
          <w:sz w:val="12"/>
          <w:szCs w:val="12"/>
        </w:rPr>
        <w:t>се</w:t>
      </w:r>
      <w:r w:rsidR="00FF0227">
        <w:rPr>
          <w:rFonts w:ascii="Times New Roman" w:eastAsia="Calibri" w:hAnsi="Times New Roman" w:cs="Times New Roman"/>
          <w:bCs/>
          <w:sz w:val="12"/>
          <w:szCs w:val="12"/>
        </w:rPr>
        <w:t xml:space="preserve">льского поселения </w:t>
      </w:r>
      <w:r w:rsidR="00FF0227" w:rsidRPr="00FF0227">
        <w:rPr>
          <w:rFonts w:ascii="Times New Roman" w:eastAsia="Calibri" w:hAnsi="Times New Roman" w:cs="Times New Roman"/>
          <w:bCs/>
          <w:sz w:val="12"/>
          <w:szCs w:val="12"/>
        </w:rPr>
        <w:t xml:space="preserve">Калиновка </w:t>
      </w:r>
      <w:r w:rsidR="00FF0227">
        <w:rPr>
          <w:rFonts w:ascii="Times New Roman" w:eastAsia="Calibri" w:hAnsi="Times New Roman" w:cs="Times New Roman"/>
          <w:bCs/>
          <w:sz w:val="12"/>
          <w:szCs w:val="12"/>
        </w:rPr>
        <w:t>муниципального района Сергиевский Самарской области №23 от «18» июля 2022 года «</w:t>
      </w:r>
      <w:r w:rsidR="00FF0227" w:rsidRPr="00FF0227">
        <w:rPr>
          <w:rFonts w:ascii="Times New Roman" w:eastAsia="Calibri" w:hAnsi="Times New Roman" w:cs="Times New Roman"/>
          <w:bCs/>
          <w:sz w:val="12"/>
          <w:szCs w:val="12"/>
        </w:rPr>
        <w:t>О внесении изменений в Положение «О денежном содержании муниципальных служащих сельского поселения Калиновка муниципального района Сергиевский», утвержденное Решением Собрания представителей сельского поселения Калиновка муниципального района Сергиевский №4 от 05.02.2019»</w:t>
      </w:r>
      <w:r w:rsidR="00FF0227">
        <w:rPr>
          <w:rFonts w:ascii="Times New Roman" w:eastAsia="Calibri" w:hAnsi="Times New Roman" w:cs="Times New Roman"/>
          <w:bCs/>
          <w:sz w:val="12"/>
          <w:szCs w:val="12"/>
        </w:rPr>
        <w:t>»……………………………………………………………………………………………………………………..6</w:t>
      </w:r>
    </w:p>
    <w:p w14:paraId="675AAA29" w14:textId="5577BF83" w:rsidR="00FF0227" w:rsidRDefault="00C26676" w:rsidP="00FC385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B963D1">
        <w:rPr>
          <w:rFonts w:ascii="Times New Roman" w:eastAsia="Calibri" w:hAnsi="Times New Roman" w:cs="Times New Roman"/>
          <w:bCs/>
          <w:sz w:val="12"/>
          <w:szCs w:val="12"/>
        </w:rPr>
        <w:t xml:space="preserve"> </w:t>
      </w:r>
      <w:r w:rsidR="00FF0227">
        <w:rPr>
          <w:rFonts w:ascii="Times New Roman" w:eastAsia="Calibri" w:hAnsi="Times New Roman" w:cs="Times New Roman"/>
          <w:bCs/>
          <w:sz w:val="12"/>
          <w:szCs w:val="12"/>
        </w:rPr>
        <w:t xml:space="preserve">Решение собрание представителей </w:t>
      </w:r>
      <w:r w:rsidR="00FF0227" w:rsidRPr="00A051FB">
        <w:rPr>
          <w:rFonts w:ascii="Times New Roman" w:eastAsia="Calibri" w:hAnsi="Times New Roman" w:cs="Times New Roman"/>
          <w:bCs/>
          <w:sz w:val="12"/>
          <w:szCs w:val="12"/>
        </w:rPr>
        <w:t>се</w:t>
      </w:r>
      <w:r w:rsidR="00FF0227">
        <w:rPr>
          <w:rFonts w:ascii="Times New Roman" w:eastAsia="Calibri" w:hAnsi="Times New Roman" w:cs="Times New Roman"/>
          <w:bCs/>
          <w:sz w:val="12"/>
          <w:szCs w:val="12"/>
        </w:rPr>
        <w:t xml:space="preserve">льского поселения </w:t>
      </w:r>
      <w:r w:rsidR="00FF0227" w:rsidRPr="00FF0227">
        <w:rPr>
          <w:rFonts w:ascii="Times New Roman" w:eastAsia="Calibri" w:hAnsi="Times New Roman" w:cs="Times New Roman"/>
          <w:bCs/>
          <w:sz w:val="12"/>
          <w:szCs w:val="12"/>
        </w:rPr>
        <w:t>Кандабулак</w:t>
      </w:r>
      <w:r w:rsidR="00FF0227">
        <w:rPr>
          <w:rFonts w:ascii="Times New Roman" w:eastAsia="Calibri" w:hAnsi="Times New Roman" w:cs="Times New Roman"/>
          <w:bCs/>
          <w:sz w:val="12"/>
          <w:szCs w:val="12"/>
        </w:rPr>
        <w:t xml:space="preserve"> муниципального района Сергиевский Самарской области №22 от «18» июля 2022 года «</w:t>
      </w:r>
      <w:r w:rsidR="00FF0227" w:rsidRPr="00FF0227">
        <w:rPr>
          <w:rFonts w:ascii="Times New Roman" w:eastAsia="Calibri" w:hAnsi="Times New Roman" w:cs="Times New Roman"/>
          <w:bCs/>
          <w:sz w:val="12"/>
          <w:szCs w:val="12"/>
        </w:rPr>
        <w:t>О внесении изменений в Положение «О денежном содержании муниципальных служащих сельского поселения Кандабулак муниципального района Сергиевский», утвержденное Решением Собрания представителей сельского поселения Кандабулак муниципального района Сергиевский №3 от 06.02.2019г.»</w:t>
      </w:r>
      <w:r w:rsidR="00FF0227">
        <w:rPr>
          <w:rFonts w:ascii="Times New Roman" w:eastAsia="Calibri" w:hAnsi="Times New Roman" w:cs="Times New Roman"/>
          <w:bCs/>
          <w:sz w:val="12"/>
          <w:szCs w:val="12"/>
        </w:rPr>
        <w:t>»………………………………………………………………………………………………..6</w:t>
      </w:r>
    </w:p>
    <w:p w14:paraId="28E4133E" w14:textId="1365D7B8" w:rsidR="00FC3856" w:rsidRDefault="00C26676" w:rsidP="000F0C5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96661B">
        <w:rPr>
          <w:rFonts w:ascii="Times New Roman" w:eastAsia="Calibri" w:hAnsi="Times New Roman" w:cs="Times New Roman"/>
          <w:bCs/>
          <w:sz w:val="12"/>
          <w:szCs w:val="12"/>
        </w:rPr>
        <w:t xml:space="preserve"> </w:t>
      </w:r>
      <w:r w:rsidR="00FC3856">
        <w:rPr>
          <w:rFonts w:ascii="Times New Roman" w:eastAsia="Calibri" w:hAnsi="Times New Roman" w:cs="Times New Roman"/>
          <w:bCs/>
          <w:sz w:val="12"/>
          <w:szCs w:val="12"/>
        </w:rPr>
        <w:t xml:space="preserve">Решение собрание представителей </w:t>
      </w:r>
      <w:r w:rsidR="00FC3856" w:rsidRPr="00A051FB">
        <w:rPr>
          <w:rFonts w:ascii="Times New Roman" w:eastAsia="Calibri" w:hAnsi="Times New Roman" w:cs="Times New Roman"/>
          <w:bCs/>
          <w:sz w:val="12"/>
          <w:szCs w:val="12"/>
        </w:rPr>
        <w:t>се</w:t>
      </w:r>
      <w:r w:rsidR="00FC3856">
        <w:rPr>
          <w:rFonts w:ascii="Times New Roman" w:eastAsia="Calibri" w:hAnsi="Times New Roman" w:cs="Times New Roman"/>
          <w:bCs/>
          <w:sz w:val="12"/>
          <w:szCs w:val="12"/>
        </w:rPr>
        <w:t xml:space="preserve">льского поселения </w:t>
      </w:r>
      <w:r w:rsidR="00FC3856" w:rsidRPr="00FC3856">
        <w:rPr>
          <w:rFonts w:ascii="Times New Roman" w:eastAsia="Calibri" w:hAnsi="Times New Roman" w:cs="Times New Roman"/>
          <w:bCs/>
          <w:sz w:val="12"/>
          <w:szCs w:val="12"/>
        </w:rPr>
        <w:t>Кармало-Аделяково</w:t>
      </w:r>
      <w:r w:rsidR="00FC3856">
        <w:rPr>
          <w:rFonts w:ascii="Times New Roman" w:eastAsia="Calibri" w:hAnsi="Times New Roman" w:cs="Times New Roman"/>
          <w:bCs/>
          <w:sz w:val="12"/>
          <w:szCs w:val="12"/>
        </w:rPr>
        <w:t xml:space="preserve"> муниципального района Сергиевский Самарской области №23 от «18» июля 2022 года «</w:t>
      </w:r>
      <w:r w:rsidR="00FC3856" w:rsidRPr="00FC3856">
        <w:rPr>
          <w:rFonts w:ascii="Times New Roman" w:eastAsia="Calibri" w:hAnsi="Times New Roman" w:cs="Times New Roman"/>
          <w:bCs/>
          <w:sz w:val="12"/>
          <w:szCs w:val="12"/>
        </w:rPr>
        <w:t>О внесении изменений в Положение «О денежном содержании муниципальных служащих сельского поселения Кармало-Аделяково муниципального района Сергиевский», утвержденное Решением Собрания представителей сельского поселения</w:t>
      </w:r>
      <w:r w:rsidR="00FC3856">
        <w:rPr>
          <w:rFonts w:ascii="Times New Roman" w:eastAsia="Calibri" w:hAnsi="Times New Roman" w:cs="Times New Roman"/>
          <w:bCs/>
          <w:sz w:val="12"/>
          <w:szCs w:val="12"/>
        </w:rPr>
        <w:t xml:space="preserve"> Кармало-Аделяково</w:t>
      </w:r>
      <w:r w:rsidR="00FC3856" w:rsidRPr="00FC3856">
        <w:rPr>
          <w:rFonts w:ascii="Times New Roman" w:eastAsia="Calibri" w:hAnsi="Times New Roman" w:cs="Times New Roman"/>
          <w:bCs/>
          <w:sz w:val="12"/>
          <w:szCs w:val="12"/>
        </w:rPr>
        <w:t xml:space="preserve"> муниц</w:t>
      </w:r>
      <w:r w:rsidR="00FC3856">
        <w:rPr>
          <w:rFonts w:ascii="Times New Roman" w:eastAsia="Calibri" w:hAnsi="Times New Roman" w:cs="Times New Roman"/>
          <w:bCs/>
          <w:sz w:val="12"/>
          <w:szCs w:val="12"/>
        </w:rPr>
        <w:t>ипального района Сергиевский №</w:t>
      </w:r>
      <w:r w:rsidR="00FC3856" w:rsidRPr="00FC3856">
        <w:rPr>
          <w:rFonts w:ascii="Times New Roman" w:eastAsia="Calibri" w:hAnsi="Times New Roman" w:cs="Times New Roman"/>
          <w:bCs/>
          <w:sz w:val="12"/>
          <w:szCs w:val="12"/>
        </w:rPr>
        <w:t>3 от 05.02.2019г.»</w:t>
      </w:r>
      <w:r w:rsidR="00FC3856">
        <w:rPr>
          <w:rFonts w:ascii="Times New Roman" w:eastAsia="Calibri" w:hAnsi="Times New Roman" w:cs="Times New Roman"/>
          <w:bCs/>
          <w:sz w:val="12"/>
          <w:szCs w:val="12"/>
        </w:rPr>
        <w:t>»…………………………………………………………………………………...6</w:t>
      </w:r>
    </w:p>
    <w:p w14:paraId="7680AE10" w14:textId="17876A4E" w:rsidR="000F0C58" w:rsidRDefault="00C26676" w:rsidP="00033E8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492794">
        <w:rPr>
          <w:rFonts w:ascii="Times New Roman" w:eastAsia="Calibri" w:hAnsi="Times New Roman" w:cs="Times New Roman"/>
          <w:bCs/>
          <w:sz w:val="12"/>
          <w:szCs w:val="12"/>
        </w:rPr>
        <w:t xml:space="preserve"> </w:t>
      </w:r>
      <w:r w:rsidR="000F0C58">
        <w:rPr>
          <w:rFonts w:ascii="Times New Roman" w:eastAsia="Calibri" w:hAnsi="Times New Roman" w:cs="Times New Roman"/>
          <w:bCs/>
          <w:sz w:val="12"/>
          <w:szCs w:val="12"/>
        </w:rPr>
        <w:t xml:space="preserve">Решение собрание представителей </w:t>
      </w:r>
      <w:r w:rsidR="000F0C58" w:rsidRPr="00A051FB">
        <w:rPr>
          <w:rFonts w:ascii="Times New Roman" w:eastAsia="Calibri" w:hAnsi="Times New Roman" w:cs="Times New Roman"/>
          <w:bCs/>
          <w:sz w:val="12"/>
          <w:szCs w:val="12"/>
        </w:rPr>
        <w:t>се</w:t>
      </w:r>
      <w:r w:rsidR="000F0C58">
        <w:rPr>
          <w:rFonts w:ascii="Times New Roman" w:eastAsia="Calibri" w:hAnsi="Times New Roman" w:cs="Times New Roman"/>
          <w:bCs/>
          <w:sz w:val="12"/>
          <w:szCs w:val="12"/>
        </w:rPr>
        <w:t xml:space="preserve">льского поселения </w:t>
      </w:r>
      <w:r w:rsidR="000F0C58" w:rsidRPr="000F0C58">
        <w:rPr>
          <w:rFonts w:ascii="Times New Roman" w:eastAsia="Calibri" w:hAnsi="Times New Roman" w:cs="Times New Roman"/>
          <w:bCs/>
          <w:sz w:val="12"/>
          <w:szCs w:val="12"/>
        </w:rPr>
        <w:t>Красносельское</w:t>
      </w:r>
      <w:r w:rsidR="000F0C58">
        <w:rPr>
          <w:rFonts w:ascii="Times New Roman" w:eastAsia="Calibri" w:hAnsi="Times New Roman" w:cs="Times New Roman"/>
          <w:bCs/>
          <w:sz w:val="12"/>
          <w:szCs w:val="12"/>
        </w:rPr>
        <w:t xml:space="preserve"> муниципального района Сергиевский Самарской области №23 от «18» июля 2022 года «</w:t>
      </w:r>
      <w:r w:rsidR="000F0C58" w:rsidRPr="000F0C58">
        <w:rPr>
          <w:rFonts w:ascii="Times New Roman" w:eastAsia="Calibri" w:hAnsi="Times New Roman" w:cs="Times New Roman"/>
          <w:bCs/>
          <w:sz w:val="12"/>
          <w:szCs w:val="12"/>
        </w:rPr>
        <w:t>О внесении изменений в Положение «О денежном содержании муниципальных служащих сельского поселения Красносельское муниципального района Сергиевский», утвержденное Решением Собрания  представителей сельского поселения Красносельское муниципального района Сергиевский №3 от 05.02.2019»</w:t>
      </w:r>
      <w:r w:rsidR="000F0C58">
        <w:rPr>
          <w:rFonts w:ascii="Times New Roman" w:eastAsia="Calibri" w:hAnsi="Times New Roman" w:cs="Times New Roman"/>
          <w:bCs/>
          <w:sz w:val="12"/>
          <w:szCs w:val="12"/>
        </w:rPr>
        <w:t>»………………………………………………………………………………….........................6</w:t>
      </w:r>
    </w:p>
    <w:p w14:paraId="290C3611" w14:textId="4040FEC3" w:rsidR="000F0C58" w:rsidRDefault="00C26676" w:rsidP="00033E8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911503">
        <w:rPr>
          <w:rFonts w:ascii="Times New Roman" w:eastAsia="Calibri" w:hAnsi="Times New Roman" w:cs="Times New Roman"/>
          <w:bCs/>
          <w:sz w:val="12"/>
          <w:szCs w:val="12"/>
        </w:rPr>
        <w:t xml:space="preserve"> </w:t>
      </w:r>
      <w:r w:rsidR="000F0C58">
        <w:rPr>
          <w:rFonts w:ascii="Times New Roman" w:eastAsia="Calibri" w:hAnsi="Times New Roman" w:cs="Times New Roman"/>
          <w:bCs/>
          <w:sz w:val="12"/>
          <w:szCs w:val="12"/>
        </w:rPr>
        <w:t xml:space="preserve">Решение собрание представителей </w:t>
      </w:r>
      <w:r w:rsidR="000F0C58" w:rsidRPr="00A051FB">
        <w:rPr>
          <w:rFonts w:ascii="Times New Roman" w:eastAsia="Calibri" w:hAnsi="Times New Roman" w:cs="Times New Roman"/>
          <w:bCs/>
          <w:sz w:val="12"/>
          <w:szCs w:val="12"/>
        </w:rPr>
        <w:t>се</w:t>
      </w:r>
      <w:r w:rsidR="000F0C58">
        <w:rPr>
          <w:rFonts w:ascii="Times New Roman" w:eastAsia="Calibri" w:hAnsi="Times New Roman" w:cs="Times New Roman"/>
          <w:bCs/>
          <w:sz w:val="12"/>
          <w:szCs w:val="12"/>
        </w:rPr>
        <w:t xml:space="preserve">льского поселения </w:t>
      </w:r>
      <w:r w:rsidR="000F0C58">
        <w:rPr>
          <w:rFonts w:ascii="Times New Roman" w:hAnsi="Times New Roman" w:cs="Times New Roman"/>
          <w:sz w:val="12"/>
          <w:szCs w:val="12"/>
        </w:rPr>
        <w:t>Кутузовский</w:t>
      </w:r>
      <w:r w:rsidR="000F0C58">
        <w:rPr>
          <w:rFonts w:ascii="Times New Roman" w:eastAsia="Calibri" w:hAnsi="Times New Roman" w:cs="Times New Roman"/>
          <w:bCs/>
          <w:sz w:val="12"/>
          <w:szCs w:val="12"/>
        </w:rPr>
        <w:t xml:space="preserve"> муниципального района Сергиевский Самарской области №23 от «18» июля 2022 года «</w:t>
      </w:r>
      <w:r w:rsidR="000F0C58">
        <w:rPr>
          <w:rFonts w:ascii="Times New Roman" w:hAnsi="Times New Roman" w:cs="Times New Roman"/>
          <w:sz w:val="12"/>
          <w:szCs w:val="12"/>
        </w:rPr>
        <w:t>О</w:t>
      </w:r>
      <w:r w:rsidR="000F0C58" w:rsidRPr="000F0C58">
        <w:rPr>
          <w:rFonts w:ascii="Times New Roman" w:hAnsi="Times New Roman" w:cs="Times New Roman"/>
          <w:sz w:val="12"/>
          <w:szCs w:val="12"/>
        </w:rPr>
        <w:t xml:space="preserve"> внесении изменений в Положение «О денежном содержании муниципальны</w:t>
      </w:r>
      <w:r w:rsidR="000F0C58">
        <w:rPr>
          <w:rFonts w:ascii="Times New Roman" w:hAnsi="Times New Roman" w:cs="Times New Roman"/>
          <w:sz w:val="12"/>
          <w:szCs w:val="12"/>
        </w:rPr>
        <w:t>х служащих сельского поселения</w:t>
      </w:r>
      <w:r w:rsidR="000F0C58" w:rsidRPr="000F0C58">
        <w:rPr>
          <w:rFonts w:ascii="Times New Roman" w:hAnsi="Times New Roman" w:cs="Times New Roman"/>
          <w:sz w:val="12"/>
          <w:szCs w:val="12"/>
        </w:rPr>
        <w:t xml:space="preserve"> Кутузовский муниципального района Сергиевский», </w:t>
      </w:r>
      <w:r w:rsidR="000F0C58">
        <w:rPr>
          <w:rFonts w:ascii="Times New Roman" w:hAnsi="Times New Roman" w:cs="Times New Roman"/>
          <w:sz w:val="12"/>
          <w:szCs w:val="12"/>
        </w:rPr>
        <w:t>утвержденное Решением Собрания</w:t>
      </w:r>
      <w:r w:rsidR="000F0C58" w:rsidRPr="000F0C58">
        <w:rPr>
          <w:rFonts w:ascii="Times New Roman" w:hAnsi="Times New Roman" w:cs="Times New Roman"/>
          <w:sz w:val="12"/>
          <w:szCs w:val="12"/>
        </w:rPr>
        <w:t xml:space="preserve"> представителей </w:t>
      </w:r>
      <w:r w:rsidR="000F0C58">
        <w:rPr>
          <w:rFonts w:ascii="Times New Roman" w:hAnsi="Times New Roman" w:cs="Times New Roman"/>
          <w:sz w:val="12"/>
          <w:szCs w:val="12"/>
        </w:rPr>
        <w:t>сельского поселения Кутузовский</w:t>
      </w:r>
      <w:r w:rsidR="000F0C58" w:rsidRPr="000F0C58">
        <w:rPr>
          <w:rFonts w:ascii="Times New Roman" w:hAnsi="Times New Roman" w:cs="Times New Roman"/>
          <w:sz w:val="12"/>
          <w:szCs w:val="12"/>
        </w:rPr>
        <w:t xml:space="preserve"> муниц</w:t>
      </w:r>
      <w:r w:rsidR="000F0C58">
        <w:rPr>
          <w:rFonts w:ascii="Times New Roman" w:hAnsi="Times New Roman" w:cs="Times New Roman"/>
          <w:sz w:val="12"/>
          <w:szCs w:val="12"/>
        </w:rPr>
        <w:t>ипального района Сергиевский №</w:t>
      </w:r>
      <w:r w:rsidR="000F0C58" w:rsidRPr="000F0C58">
        <w:rPr>
          <w:rFonts w:ascii="Times New Roman" w:hAnsi="Times New Roman" w:cs="Times New Roman"/>
          <w:sz w:val="12"/>
          <w:szCs w:val="12"/>
        </w:rPr>
        <w:t>3 от 05.02.2019»</w:t>
      </w:r>
      <w:r w:rsidR="000F0C58">
        <w:rPr>
          <w:rFonts w:ascii="Times New Roman" w:eastAsia="Calibri" w:hAnsi="Times New Roman" w:cs="Times New Roman"/>
          <w:bCs/>
          <w:sz w:val="12"/>
          <w:szCs w:val="12"/>
        </w:rPr>
        <w:t>»………………………………………………………………………………….........................7</w:t>
      </w:r>
    </w:p>
    <w:p w14:paraId="187A58AE" w14:textId="10525908" w:rsidR="00033E81" w:rsidRDefault="00C26676" w:rsidP="00F13FB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3E4142">
        <w:rPr>
          <w:rFonts w:ascii="Times New Roman" w:eastAsia="Calibri" w:hAnsi="Times New Roman" w:cs="Times New Roman"/>
          <w:bCs/>
          <w:sz w:val="12"/>
          <w:szCs w:val="12"/>
        </w:rPr>
        <w:t xml:space="preserve"> </w:t>
      </w:r>
      <w:r w:rsidR="00033E81">
        <w:rPr>
          <w:rFonts w:ascii="Times New Roman" w:eastAsia="Calibri" w:hAnsi="Times New Roman" w:cs="Times New Roman"/>
          <w:bCs/>
          <w:sz w:val="12"/>
          <w:szCs w:val="12"/>
        </w:rPr>
        <w:t xml:space="preserve">Решение собрание представителей </w:t>
      </w:r>
      <w:r w:rsidR="00033E81" w:rsidRPr="00A051FB">
        <w:rPr>
          <w:rFonts w:ascii="Times New Roman" w:eastAsia="Calibri" w:hAnsi="Times New Roman" w:cs="Times New Roman"/>
          <w:bCs/>
          <w:sz w:val="12"/>
          <w:szCs w:val="12"/>
        </w:rPr>
        <w:t>се</w:t>
      </w:r>
      <w:r w:rsidR="00033E81">
        <w:rPr>
          <w:rFonts w:ascii="Times New Roman" w:eastAsia="Calibri" w:hAnsi="Times New Roman" w:cs="Times New Roman"/>
          <w:bCs/>
          <w:sz w:val="12"/>
          <w:szCs w:val="12"/>
        </w:rPr>
        <w:t xml:space="preserve">льского поселения </w:t>
      </w:r>
      <w:r w:rsidR="00033E81" w:rsidRPr="00033E81">
        <w:rPr>
          <w:rFonts w:ascii="Times New Roman" w:hAnsi="Times New Roman" w:cs="Times New Roman"/>
          <w:sz w:val="12"/>
          <w:szCs w:val="12"/>
        </w:rPr>
        <w:t xml:space="preserve">Липовка </w:t>
      </w:r>
      <w:r w:rsidR="00033E81">
        <w:rPr>
          <w:rFonts w:ascii="Times New Roman" w:eastAsia="Calibri" w:hAnsi="Times New Roman" w:cs="Times New Roman"/>
          <w:bCs/>
          <w:sz w:val="12"/>
          <w:szCs w:val="12"/>
        </w:rPr>
        <w:t>муниципального района Сергиевский Самарской области №23 от «18» июля 2022 года «</w:t>
      </w:r>
      <w:r w:rsidR="00033E81" w:rsidRPr="00033E81">
        <w:rPr>
          <w:rFonts w:ascii="Times New Roman" w:hAnsi="Times New Roman" w:cs="Times New Roman"/>
          <w:sz w:val="12"/>
          <w:szCs w:val="12"/>
        </w:rPr>
        <w:t>О внесении изменений в Положение «О денежном со</w:t>
      </w:r>
      <w:r w:rsidR="00033E81">
        <w:rPr>
          <w:rFonts w:ascii="Times New Roman" w:hAnsi="Times New Roman" w:cs="Times New Roman"/>
          <w:sz w:val="12"/>
          <w:szCs w:val="12"/>
        </w:rPr>
        <w:t>держании муниципальных служащих</w:t>
      </w:r>
      <w:r w:rsidR="00033E81" w:rsidRPr="00033E81">
        <w:rPr>
          <w:rFonts w:ascii="Times New Roman" w:hAnsi="Times New Roman" w:cs="Times New Roman"/>
          <w:sz w:val="12"/>
          <w:szCs w:val="12"/>
        </w:rPr>
        <w:t xml:space="preserve"> сельского поселения Липовка муниципального района Сергиевский», утвержденное Решением Собрания представителей сельского поселения Липовка муниципального района Сергиевский  №4 от 05.02.2019»</w:t>
      </w:r>
      <w:r w:rsidR="00033E81">
        <w:rPr>
          <w:rFonts w:ascii="Times New Roman" w:eastAsia="Calibri" w:hAnsi="Times New Roman" w:cs="Times New Roman"/>
          <w:bCs/>
          <w:sz w:val="12"/>
          <w:szCs w:val="12"/>
        </w:rPr>
        <w:t>»…………………………………………………………………………………......................................................7</w:t>
      </w:r>
    </w:p>
    <w:p w14:paraId="3102306E" w14:textId="28D78604" w:rsidR="00F13FB3" w:rsidRDefault="00C26676" w:rsidP="00F13FB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2F1D3B">
        <w:rPr>
          <w:rFonts w:ascii="Times New Roman" w:eastAsia="Calibri" w:hAnsi="Times New Roman" w:cs="Times New Roman"/>
          <w:bCs/>
          <w:sz w:val="12"/>
          <w:szCs w:val="12"/>
        </w:rPr>
        <w:t xml:space="preserve"> </w:t>
      </w:r>
      <w:r w:rsidR="00F13FB3">
        <w:rPr>
          <w:rFonts w:ascii="Times New Roman" w:eastAsia="Calibri" w:hAnsi="Times New Roman" w:cs="Times New Roman"/>
          <w:bCs/>
          <w:sz w:val="12"/>
          <w:szCs w:val="12"/>
        </w:rPr>
        <w:t xml:space="preserve">Решение собрание представителей </w:t>
      </w:r>
      <w:r w:rsidR="00F13FB3" w:rsidRPr="00A051FB">
        <w:rPr>
          <w:rFonts w:ascii="Times New Roman" w:eastAsia="Calibri" w:hAnsi="Times New Roman" w:cs="Times New Roman"/>
          <w:bCs/>
          <w:sz w:val="12"/>
          <w:szCs w:val="12"/>
        </w:rPr>
        <w:t>се</w:t>
      </w:r>
      <w:r w:rsidR="00F13FB3">
        <w:rPr>
          <w:rFonts w:ascii="Times New Roman" w:eastAsia="Calibri" w:hAnsi="Times New Roman" w:cs="Times New Roman"/>
          <w:bCs/>
          <w:sz w:val="12"/>
          <w:szCs w:val="12"/>
        </w:rPr>
        <w:t xml:space="preserve">льского поселения </w:t>
      </w:r>
      <w:r w:rsidR="00F13FB3" w:rsidRPr="00F13FB3">
        <w:rPr>
          <w:rFonts w:ascii="Times New Roman" w:hAnsi="Times New Roman" w:cs="Times New Roman"/>
          <w:sz w:val="12"/>
          <w:szCs w:val="12"/>
        </w:rPr>
        <w:t xml:space="preserve">Светлодольск </w:t>
      </w:r>
      <w:r w:rsidR="00F13FB3">
        <w:rPr>
          <w:rFonts w:ascii="Times New Roman" w:eastAsia="Calibri" w:hAnsi="Times New Roman" w:cs="Times New Roman"/>
          <w:bCs/>
          <w:sz w:val="12"/>
          <w:szCs w:val="12"/>
        </w:rPr>
        <w:t>муниципального района Сергиевский Самарской области №24 от «18» июля 2022 года «</w:t>
      </w:r>
      <w:r w:rsidR="00F13FB3" w:rsidRPr="00F13FB3">
        <w:rPr>
          <w:rFonts w:ascii="Times New Roman" w:hAnsi="Times New Roman" w:cs="Times New Roman"/>
          <w:sz w:val="12"/>
          <w:szCs w:val="12"/>
        </w:rPr>
        <w:t>О внесении изменений в Положение «О денежном содержании муниципальных служащих сельского поселения Светлодольск муниципального района Сергиевский», утвержденное Решением Собрания представителей сельского поселения Светлодольск му</w:t>
      </w:r>
      <w:r w:rsidR="00F13FB3">
        <w:rPr>
          <w:rFonts w:ascii="Times New Roman" w:hAnsi="Times New Roman" w:cs="Times New Roman"/>
          <w:sz w:val="12"/>
          <w:szCs w:val="12"/>
        </w:rPr>
        <w:t>ниципального района Сергиевский</w:t>
      </w:r>
      <w:r w:rsidR="00F13FB3" w:rsidRPr="00F13FB3">
        <w:rPr>
          <w:rFonts w:ascii="Times New Roman" w:hAnsi="Times New Roman" w:cs="Times New Roman"/>
          <w:sz w:val="12"/>
          <w:szCs w:val="12"/>
        </w:rPr>
        <w:t xml:space="preserve"> №3 от 05.02.2019»</w:t>
      </w:r>
      <w:r w:rsidR="00F13FB3">
        <w:rPr>
          <w:rFonts w:ascii="Times New Roman" w:eastAsia="Calibri" w:hAnsi="Times New Roman" w:cs="Times New Roman"/>
          <w:bCs/>
          <w:sz w:val="12"/>
          <w:szCs w:val="12"/>
        </w:rPr>
        <w:t>»………………………………………………………………………………….........................7</w:t>
      </w:r>
    </w:p>
    <w:p w14:paraId="16897E1B" w14:textId="1D1CE29B" w:rsidR="00F13FB3" w:rsidRDefault="00C26676" w:rsidP="00E2549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2F1D3B">
        <w:rPr>
          <w:rFonts w:ascii="Times New Roman" w:eastAsia="Calibri" w:hAnsi="Times New Roman" w:cs="Times New Roman"/>
          <w:bCs/>
          <w:sz w:val="12"/>
          <w:szCs w:val="12"/>
        </w:rPr>
        <w:t xml:space="preserve"> </w:t>
      </w:r>
      <w:r w:rsidR="00F13FB3">
        <w:rPr>
          <w:rFonts w:ascii="Times New Roman" w:eastAsia="Calibri" w:hAnsi="Times New Roman" w:cs="Times New Roman"/>
          <w:bCs/>
          <w:sz w:val="12"/>
          <w:szCs w:val="12"/>
        </w:rPr>
        <w:t xml:space="preserve">Решение собрание представителей </w:t>
      </w:r>
      <w:r w:rsidR="00F13FB3" w:rsidRPr="00A051FB">
        <w:rPr>
          <w:rFonts w:ascii="Times New Roman" w:eastAsia="Calibri" w:hAnsi="Times New Roman" w:cs="Times New Roman"/>
          <w:bCs/>
          <w:sz w:val="12"/>
          <w:szCs w:val="12"/>
        </w:rPr>
        <w:t>се</w:t>
      </w:r>
      <w:r w:rsidR="00F13FB3">
        <w:rPr>
          <w:rFonts w:ascii="Times New Roman" w:eastAsia="Calibri" w:hAnsi="Times New Roman" w:cs="Times New Roman"/>
          <w:bCs/>
          <w:sz w:val="12"/>
          <w:szCs w:val="12"/>
        </w:rPr>
        <w:t xml:space="preserve">льского поселения </w:t>
      </w:r>
      <w:r w:rsidR="00F13FB3" w:rsidRPr="00F13FB3">
        <w:rPr>
          <w:rFonts w:ascii="Times New Roman" w:hAnsi="Times New Roman" w:cs="Times New Roman"/>
          <w:sz w:val="12"/>
          <w:szCs w:val="12"/>
        </w:rPr>
        <w:t>Сергиевск</w:t>
      </w:r>
      <w:r w:rsidR="00F13FB3">
        <w:rPr>
          <w:rFonts w:ascii="Times New Roman" w:eastAsia="Calibri" w:hAnsi="Times New Roman" w:cs="Times New Roman"/>
          <w:bCs/>
          <w:sz w:val="12"/>
          <w:szCs w:val="12"/>
        </w:rPr>
        <w:t xml:space="preserve"> муниципального района Сергиевский Самарской области №20 от «18» июля 2022 года «</w:t>
      </w:r>
      <w:r w:rsidR="00F13FB3" w:rsidRPr="00F13FB3">
        <w:rPr>
          <w:rFonts w:ascii="Times New Roman" w:hAnsi="Times New Roman" w:cs="Times New Roman"/>
          <w:sz w:val="12"/>
          <w:szCs w:val="12"/>
        </w:rPr>
        <w:t>О внесении изменений в Положение «О денежном содержании муниципальных служащих сельского поселения Сергиевск муниципального района Сергиевский», утвержденное Решением Собрания представителей сельского поселения Сергиевск муниципального района Сергиевский №21 от 28.12.2020г.»</w:t>
      </w:r>
      <w:r w:rsidR="00F13FB3">
        <w:rPr>
          <w:rFonts w:ascii="Times New Roman" w:eastAsia="Calibri" w:hAnsi="Times New Roman" w:cs="Times New Roman"/>
          <w:bCs/>
          <w:sz w:val="12"/>
          <w:szCs w:val="12"/>
        </w:rPr>
        <w:t>»…………………………………………………………………………………………..………........................7</w:t>
      </w:r>
    </w:p>
    <w:p w14:paraId="2737341B" w14:textId="1709996C" w:rsidR="00E2549D" w:rsidRDefault="00C26676" w:rsidP="00E2549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C4775A">
        <w:rPr>
          <w:rFonts w:ascii="Times New Roman" w:eastAsia="Calibri" w:hAnsi="Times New Roman" w:cs="Times New Roman"/>
          <w:bCs/>
          <w:sz w:val="12"/>
          <w:szCs w:val="12"/>
        </w:rPr>
        <w:t xml:space="preserve"> </w:t>
      </w:r>
      <w:r w:rsidR="00E2549D">
        <w:rPr>
          <w:rFonts w:ascii="Times New Roman" w:eastAsia="Calibri" w:hAnsi="Times New Roman" w:cs="Times New Roman"/>
          <w:bCs/>
          <w:sz w:val="12"/>
          <w:szCs w:val="12"/>
        </w:rPr>
        <w:t xml:space="preserve">Решение собрание представителей </w:t>
      </w:r>
      <w:r w:rsidR="00E2549D" w:rsidRPr="00A051FB">
        <w:rPr>
          <w:rFonts w:ascii="Times New Roman" w:eastAsia="Calibri" w:hAnsi="Times New Roman" w:cs="Times New Roman"/>
          <w:bCs/>
          <w:sz w:val="12"/>
          <w:szCs w:val="12"/>
        </w:rPr>
        <w:t>се</w:t>
      </w:r>
      <w:r w:rsidR="00E2549D">
        <w:rPr>
          <w:rFonts w:ascii="Times New Roman" w:eastAsia="Calibri" w:hAnsi="Times New Roman" w:cs="Times New Roman"/>
          <w:bCs/>
          <w:sz w:val="12"/>
          <w:szCs w:val="12"/>
        </w:rPr>
        <w:t xml:space="preserve">льского поселения </w:t>
      </w:r>
      <w:r w:rsidR="00E2549D" w:rsidRPr="00E2549D">
        <w:rPr>
          <w:rFonts w:ascii="Times New Roman" w:hAnsi="Times New Roman" w:cs="Times New Roman"/>
          <w:sz w:val="12"/>
          <w:szCs w:val="12"/>
        </w:rPr>
        <w:t>Серноводск</w:t>
      </w:r>
      <w:r w:rsidR="00E2549D">
        <w:rPr>
          <w:rFonts w:ascii="Times New Roman" w:eastAsia="Calibri" w:hAnsi="Times New Roman" w:cs="Times New Roman"/>
          <w:bCs/>
          <w:sz w:val="12"/>
          <w:szCs w:val="12"/>
        </w:rPr>
        <w:t xml:space="preserve"> муниципального района Сергиевский Самарской области №23 от «18» июля 2022 года «</w:t>
      </w:r>
      <w:r w:rsidR="00E2549D" w:rsidRPr="00E2549D">
        <w:rPr>
          <w:rFonts w:ascii="Times New Roman" w:hAnsi="Times New Roman" w:cs="Times New Roman"/>
          <w:sz w:val="12"/>
          <w:szCs w:val="12"/>
        </w:rPr>
        <w:t>О внесении изменений в Положение «О денежном содержании муниципальных служащих сельского поселения Серноводск муниципального района Сергиевский», утвержденное Решением Собрания представителей сельского поселения Серноводск  муниципального района Сергиевски</w:t>
      </w:r>
      <w:r w:rsidR="00E2549D">
        <w:rPr>
          <w:rFonts w:ascii="Times New Roman" w:hAnsi="Times New Roman" w:cs="Times New Roman"/>
          <w:sz w:val="12"/>
          <w:szCs w:val="12"/>
        </w:rPr>
        <w:t>й</w:t>
      </w:r>
      <w:r w:rsidR="00E2549D" w:rsidRPr="00E2549D">
        <w:rPr>
          <w:rFonts w:ascii="Times New Roman" w:hAnsi="Times New Roman" w:cs="Times New Roman"/>
          <w:sz w:val="12"/>
          <w:szCs w:val="12"/>
        </w:rPr>
        <w:t xml:space="preserve"> №5 от 07.02.2019»</w:t>
      </w:r>
      <w:r w:rsidR="00E2549D">
        <w:rPr>
          <w:rFonts w:ascii="Times New Roman" w:eastAsia="Calibri" w:hAnsi="Times New Roman" w:cs="Times New Roman"/>
          <w:bCs/>
          <w:sz w:val="12"/>
          <w:szCs w:val="12"/>
        </w:rPr>
        <w:t>»…………………………………………………………………………………………..……...8</w:t>
      </w:r>
    </w:p>
    <w:p w14:paraId="1255A03B" w14:textId="51139D31" w:rsidR="00E2549D" w:rsidRDefault="002F1D3B" w:rsidP="00B23F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746A07">
        <w:rPr>
          <w:rFonts w:ascii="Times New Roman" w:eastAsia="Calibri" w:hAnsi="Times New Roman" w:cs="Times New Roman"/>
          <w:bCs/>
          <w:sz w:val="12"/>
          <w:szCs w:val="12"/>
        </w:rPr>
        <w:t xml:space="preserve"> </w:t>
      </w:r>
      <w:r w:rsidR="00E2549D">
        <w:rPr>
          <w:rFonts w:ascii="Times New Roman" w:eastAsia="Calibri" w:hAnsi="Times New Roman" w:cs="Times New Roman"/>
          <w:bCs/>
          <w:sz w:val="12"/>
          <w:szCs w:val="12"/>
        </w:rPr>
        <w:t xml:space="preserve">Решение собрание представителей </w:t>
      </w:r>
      <w:r w:rsidR="00E2549D" w:rsidRPr="00A051FB">
        <w:rPr>
          <w:rFonts w:ascii="Times New Roman" w:eastAsia="Calibri" w:hAnsi="Times New Roman" w:cs="Times New Roman"/>
          <w:bCs/>
          <w:sz w:val="12"/>
          <w:szCs w:val="12"/>
        </w:rPr>
        <w:t>се</w:t>
      </w:r>
      <w:r w:rsidR="00E2549D">
        <w:rPr>
          <w:rFonts w:ascii="Times New Roman" w:eastAsia="Calibri" w:hAnsi="Times New Roman" w:cs="Times New Roman"/>
          <w:bCs/>
          <w:sz w:val="12"/>
          <w:szCs w:val="12"/>
        </w:rPr>
        <w:t xml:space="preserve">льского поселения </w:t>
      </w:r>
      <w:r w:rsidR="00E2549D" w:rsidRPr="00E2549D">
        <w:rPr>
          <w:rFonts w:ascii="Times New Roman" w:hAnsi="Times New Roman" w:cs="Times New Roman"/>
          <w:sz w:val="12"/>
          <w:szCs w:val="12"/>
        </w:rPr>
        <w:t xml:space="preserve">Сургут </w:t>
      </w:r>
      <w:r w:rsidR="00E2549D">
        <w:rPr>
          <w:rFonts w:ascii="Times New Roman" w:eastAsia="Calibri" w:hAnsi="Times New Roman" w:cs="Times New Roman"/>
          <w:bCs/>
          <w:sz w:val="12"/>
          <w:szCs w:val="12"/>
        </w:rPr>
        <w:t>муниципального района Сергиевский Самарской области №23 от «18» июля 2022 года «</w:t>
      </w:r>
      <w:r w:rsidR="00E2549D" w:rsidRPr="00E2549D">
        <w:rPr>
          <w:rFonts w:ascii="Times New Roman" w:hAnsi="Times New Roman" w:cs="Times New Roman"/>
          <w:sz w:val="12"/>
          <w:szCs w:val="12"/>
        </w:rPr>
        <w:t>О внесении изменений в Положение «О денежном содержании муниципальных служащих  сельского поселения Сургут муниципального района Сергиевский», утвержденное Решением Собрания представителей сельского поселения Сургут му</w:t>
      </w:r>
      <w:r w:rsidR="00E2549D">
        <w:rPr>
          <w:rFonts w:ascii="Times New Roman" w:hAnsi="Times New Roman" w:cs="Times New Roman"/>
          <w:sz w:val="12"/>
          <w:szCs w:val="12"/>
        </w:rPr>
        <w:t>ниципального района Сергиевский</w:t>
      </w:r>
      <w:r w:rsidR="00E2549D" w:rsidRPr="00E2549D">
        <w:rPr>
          <w:rFonts w:ascii="Times New Roman" w:hAnsi="Times New Roman" w:cs="Times New Roman"/>
          <w:sz w:val="12"/>
          <w:szCs w:val="12"/>
        </w:rPr>
        <w:t xml:space="preserve"> №3 от 05.02.2019»</w:t>
      </w:r>
      <w:r w:rsidR="00E2549D">
        <w:rPr>
          <w:rFonts w:ascii="Times New Roman" w:eastAsia="Calibri" w:hAnsi="Times New Roman" w:cs="Times New Roman"/>
          <w:bCs/>
          <w:sz w:val="12"/>
          <w:szCs w:val="12"/>
        </w:rPr>
        <w:t>»…………………………………………………………………………………………..…….............................................8</w:t>
      </w:r>
    </w:p>
    <w:p w14:paraId="52F102A0" w14:textId="370EE27D" w:rsidR="00C26676" w:rsidRDefault="002F1D3B" w:rsidP="00A051F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B815E1">
        <w:rPr>
          <w:rFonts w:ascii="Times New Roman" w:eastAsia="Calibri" w:hAnsi="Times New Roman" w:cs="Times New Roman"/>
          <w:bCs/>
          <w:sz w:val="12"/>
          <w:szCs w:val="12"/>
        </w:rPr>
        <w:t xml:space="preserve"> Постановление администрации </w:t>
      </w:r>
      <w:r w:rsidR="00A57958" w:rsidRPr="00A57958">
        <w:rPr>
          <w:rFonts w:ascii="Times New Roman" w:eastAsia="Calibri" w:hAnsi="Times New Roman" w:cs="Times New Roman"/>
          <w:bCs/>
          <w:sz w:val="12"/>
          <w:szCs w:val="12"/>
        </w:rPr>
        <w:t>городского поселения Суходол</w:t>
      </w:r>
      <w:r w:rsidR="00B815E1" w:rsidRPr="00746A07">
        <w:rPr>
          <w:rFonts w:ascii="Times New Roman" w:eastAsia="Calibri" w:hAnsi="Times New Roman" w:cs="Times New Roman"/>
          <w:bCs/>
          <w:sz w:val="12"/>
          <w:szCs w:val="12"/>
        </w:rPr>
        <w:t xml:space="preserve"> </w:t>
      </w:r>
      <w:r w:rsidR="00B815E1">
        <w:rPr>
          <w:rFonts w:ascii="Times New Roman" w:eastAsia="Calibri" w:hAnsi="Times New Roman" w:cs="Times New Roman"/>
          <w:bCs/>
          <w:sz w:val="12"/>
          <w:szCs w:val="12"/>
        </w:rPr>
        <w:t xml:space="preserve">муниципального района </w:t>
      </w:r>
      <w:r w:rsidR="00A57958">
        <w:rPr>
          <w:rFonts w:ascii="Times New Roman" w:eastAsia="Calibri" w:hAnsi="Times New Roman" w:cs="Times New Roman"/>
          <w:bCs/>
          <w:sz w:val="12"/>
          <w:szCs w:val="12"/>
        </w:rPr>
        <w:t>Сергиевский Самарской области №7</w:t>
      </w:r>
      <w:r w:rsidR="00E2549D">
        <w:rPr>
          <w:rFonts w:ascii="Times New Roman" w:eastAsia="Calibri" w:hAnsi="Times New Roman" w:cs="Times New Roman"/>
          <w:bCs/>
          <w:sz w:val="12"/>
          <w:szCs w:val="12"/>
        </w:rPr>
        <w:t>9 от «18</w:t>
      </w:r>
      <w:r w:rsidR="00B815E1">
        <w:rPr>
          <w:rFonts w:ascii="Times New Roman" w:eastAsia="Calibri" w:hAnsi="Times New Roman" w:cs="Times New Roman"/>
          <w:bCs/>
          <w:sz w:val="12"/>
          <w:szCs w:val="12"/>
        </w:rPr>
        <w:t>» июля 2022 года «</w:t>
      </w:r>
      <w:r w:rsidR="00B23F85" w:rsidRPr="00B23F85">
        <w:rPr>
          <w:rFonts w:ascii="Times New Roman" w:eastAsia="Calibri" w:hAnsi="Times New Roman" w:cs="Times New Roman"/>
          <w:bCs/>
          <w:sz w:val="12"/>
          <w:szCs w:val="12"/>
        </w:rPr>
        <w:t>О внесении изменений в Положение «О денежном содержании и ежегодном оплачиваемом отпуске работников,  занимающих должности, не отнесенные к муниципальным должностям муниципальной службы городского поселения Суходол муниципального района Сергиевский»</w:t>
      </w:r>
      <w:r w:rsidR="00A57958">
        <w:rPr>
          <w:rFonts w:ascii="Times New Roman" w:eastAsia="Calibri" w:hAnsi="Times New Roman" w:cs="Times New Roman"/>
          <w:bCs/>
          <w:sz w:val="12"/>
          <w:szCs w:val="12"/>
        </w:rPr>
        <w:t>»…………………………………………</w:t>
      </w:r>
      <w:r w:rsidR="00B23F85">
        <w:rPr>
          <w:rFonts w:ascii="Times New Roman" w:eastAsia="Calibri" w:hAnsi="Times New Roman" w:cs="Times New Roman"/>
          <w:bCs/>
          <w:sz w:val="12"/>
          <w:szCs w:val="12"/>
        </w:rPr>
        <w:t>………………………………………………………………………………………………………..</w:t>
      </w:r>
      <w:r w:rsidR="00E2549D">
        <w:rPr>
          <w:rFonts w:ascii="Times New Roman" w:eastAsia="Calibri" w:hAnsi="Times New Roman" w:cs="Times New Roman"/>
          <w:bCs/>
          <w:sz w:val="12"/>
          <w:szCs w:val="12"/>
        </w:rPr>
        <w:t>8</w:t>
      </w:r>
    </w:p>
    <w:p w14:paraId="7F8A73C1" w14:textId="4289C63B" w:rsidR="00B23F85" w:rsidRDefault="00A57958" w:rsidP="005F1D1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20.</w:t>
      </w:r>
      <w:r w:rsidR="00DA073C">
        <w:rPr>
          <w:rFonts w:ascii="Times New Roman" w:eastAsia="Calibri" w:hAnsi="Times New Roman" w:cs="Times New Roman"/>
          <w:bCs/>
          <w:sz w:val="12"/>
          <w:szCs w:val="12"/>
        </w:rPr>
        <w:t xml:space="preserve"> </w:t>
      </w:r>
      <w:r w:rsidR="00B23F85">
        <w:rPr>
          <w:rFonts w:ascii="Times New Roman" w:eastAsia="Calibri" w:hAnsi="Times New Roman" w:cs="Times New Roman"/>
          <w:bCs/>
          <w:sz w:val="12"/>
          <w:szCs w:val="12"/>
        </w:rPr>
        <w:t xml:space="preserve">Решение собрание представителей </w:t>
      </w:r>
      <w:r w:rsidR="00B23F85" w:rsidRPr="00B23F85">
        <w:rPr>
          <w:rFonts w:ascii="Times New Roman" w:hAnsi="Times New Roman" w:cs="Times New Roman"/>
          <w:sz w:val="12"/>
          <w:szCs w:val="12"/>
        </w:rPr>
        <w:t>городского поселения Суходол</w:t>
      </w:r>
      <w:r w:rsidR="00B23F85" w:rsidRPr="00E2549D">
        <w:rPr>
          <w:rFonts w:ascii="Times New Roman" w:hAnsi="Times New Roman" w:cs="Times New Roman"/>
          <w:sz w:val="12"/>
          <w:szCs w:val="12"/>
        </w:rPr>
        <w:t xml:space="preserve"> </w:t>
      </w:r>
      <w:r w:rsidR="00B23F85">
        <w:rPr>
          <w:rFonts w:ascii="Times New Roman" w:eastAsia="Calibri" w:hAnsi="Times New Roman" w:cs="Times New Roman"/>
          <w:bCs/>
          <w:sz w:val="12"/>
          <w:szCs w:val="12"/>
        </w:rPr>
        <w:t>муниципального района Сергиевский Самарской области №29 от «18» июля 2022 года «</w:t>
      </w:r>
      <w:r w:rsidR="00B23F85" w:rsidRPr="00B23F85">
        <w:rPr>
          <w:rFonts w:ascii="Times New Roman" w:hAnsi="Times New Roman" w:cs="Times New Roman"/>
          <w:sz w:val="12"/>
          <w:szCs w:val="12"/>
        </w:rPr>
        <w:t>О внесении изменений в Положение «О денежном содержании муниципальных служащих городского поселения Суходол  муниципального района Сергиевский», утвержденное Решением Собрания представителей городского поселения Суходол му</w:t>
      </w:r>
      <w:r w:rsidR="00B23F85">
        <w:rPr>
          <w:rFonts w:ascii="Times New Roman" w:hAnsi="Times New Roman" w:cs="Times New Roman"/>
          <w:sz w:val="12"/>
          <w:szCs w:val="12"/>
        </w:rPr>
        <w:t>ниципального района Сергиевский</w:t>
      </w:r>
      <w:r w:rsidR="00B23F85" w:rsidRPr="00B23F85">
        <w:rPr>
          <w:rFonts w:ascii="Times New Roman" w:hAnsi="Times New Roman" w:cs="Times New Roman"/>
          <w:sz w:val="12"/>
          <w:szCs w:val="12"/>
        </w:rPr>
        <w:t xml:space="preserve"> №3 от 05.02.2019»</w:t>
      </w:r>
      <w:r w:rsidR="00B23F85">
        <w:rPr>
          <w:rFonts w:ascii="Times New Roman" w:eastAsia="Calibri" w:hAnsi="Times New Roman" w:cs="Times New Roman"/>
          <w:bCs/>
          <w:sz w:val="12"/>
          <w:szCs w:val="12"/>
        </w:rPr>
        <w:t>»…………………………………………………………………………………………..…….................................8</w:t>
      </w:r>
    </w:p>
    <w:p w14:paraId="754BF39B" w14:textId="269523C3" w:rsidR="004A59AF" w:rsidRDefault="004A59AF"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21. </w:t>
      </w:r>
      <w:r w:rsidR="005F1D11">
        <w:rPr>
          <w:rFonts w:ascii="Times New Roman" w:eastAsia="Calibri" w:hAnsi="Times New Roman" w:cs="Times New Roman"/>
          <w:bCs/>
          <w:sz w:val="12"/>
          <w:szCs w:val="12"/>
        </w:rPr>
        <w:t xml:space="preserve">Решение собрание представителей </w:t>
      </w:r>
      <w:r w:rsidR="005F1D11" w:rsidRPr="00A051FB">
        <w:rPr>
          <w:rFonts w:ascii="Times New Roman" w:eastAsia="Calibri" w:hAnsi="Times New Roman" w:cs="Times New Roman"/>
          <w:bCs/>
          <w:sz w:val="12"/>
          <w:szCs w:val="12"/>
        </w:rPr>
        <w:t>се</w:t>
      </w:r>
      <w:r w:rsidR="005F1D11">
        <w:rPr>
          <w:rFonts w:ascii="Times New Roman" w:eastAsia="Calibri" w:hAnsi="Times New Roman" w:cs="Times New Roman"/>
          <w:bCs/>
          <w:sz w:val="12"/>
          <w:szCs w:val="12"/>
        </w:rPr>
        <w:t xml:space="preserve">льского поселения </w:t>
      </w:r>
      <w:r w:rsidR="005F1D11" w:rsidRPr="005F1D11">
        <w:rPr>
          <w:rFonts w:ascii="Times New Roman" w:hAnsi="Times New Roman" w:cs="Times New Roman"/>
          <w:sz w:val="12"/>
          <w:szCs w:val="12"/>
        </w:rPr>
        <w:t xml:space="preserve">Черновка </w:t>
      </w:r>
      <w:r w:rsidR="005F1D11">
        <w:rPr>
          <w:rFonts w:ascii="Times New Roman" w:eastAsia="Calibri" w:hAnsi="Times New Roman" w:cs="Times New Roman"/>
          <w:bCs/>
          <w:sz w:val="12"/>
          <w:szCs w:val="12"/>
        </w:rPr>
        <w:t>муниципального района Сергиевский Самарской области №2</w:t>
      </w:r>
      <w:r w:rsidR="005F1D11">
        <w:rPr>
          <w:rFonts w:ascii="Times New Roman" w:eastAsia="Calibri" w:hAnsi="Times New Roman" w:cs="Times New Roman"/>
          <w:bCs/>
          <w:sz w:val="12"/>
          <w:szCs w:val="12"/>
        </w:rPr>
        <w:t>2</w:t>
      </w:r>
      <w:r w:rsidR="005F1D11">
        <w:rPr>
          <w:rFonts w:ascii="Times New Roman" w:eastAsia="Calibri" w:hAnsi="Times New Roman" w:cs="Times New Roman"/>
          <w:bCs/>
          <w:sz w:val="12"/>
          <w:szCs w:val="12"/>
        </w:rPr>
        <w:t xml:space="preserve"> от «18» июля 2022 года «</w:t>
      </w:r>
      <w:r w:rsidR="005F1D11" w:rsidRPr="005F1D11">
        <w:rPr>
          <w:rFonts w:ascii="Times New Roman" w:hAnsi="Times New Roman" w:cs="Times New Roman"/>
          <w:sz w:val="12"/>
          <w:szCs w:val="12"/>
        </w:rPr>
        <w:t>О внесении изменений в Положение «О денежном содержании муниципальных служащих сельского поселения Черновка муниципального района Сергиевский», утвержденное Решением Собрания представителей сельского поселения Черновка му</w:t>
      </w:r>
      <w:r w:rsidR="005F1D11">
        <w:rPr>
          <w:rFonts w:ascii="Times New Roman" w:hAnsi="Times New Roman" w:cs="Times New Roman"/>
          <w:sz w:val="12"/>
          <w:szCs w:val="12"/>
        </w:rPr>
        <w:t>ниципального района Сергиевский</w:t>
      </w:r>
      <w:r w:rsidR="005F1D11" w:rsidRPr="005F1D11">
        <w:rPr>
          <w:rFonts w:ascii="Times New Roman" w:hAnsi="Times New Roman" w:cs="Times New Roman"/>
          <w:sz w:val="12"/>
          <w:szCs w:val="12"/>
        </w:rPr>
        <w:t xml:space="preserve"> №3 от 05.02.2019»</w:t>
      </w:r>
      <w:r w:rsidR="005F1D11">
        <w:rPr>
          <w:rFonts w:ascii="Times New Roman" w:eastAsia="Calibri" w:hAnsi="Times New Roman" w:cs="Times New Roman"/>
          <w:bCs/>
          <w:sz w:val="12"/>
          <w:szCs w:val="12"/>
        </w:rPr>
        <w:t>»…………………………………………………………………………………………..……..............</w:t>
      </w:r>
      <w:r w:rsidR="005F1D11">
        <w:rPr>
          <w:rFonts w:ascii="Times New Roman" w:eastAsia="Calibri" w:hAnsi="Times New Roman" w:cs="Times New Roman"/>
          <w:bCs/>
          <w:sz w:val="12"/>
          <w:szCs w:val="12"/>
        </w:rPr>
        <w:t>..................9</w:t>
      </w:r>
    </w:p>
    <w:p w14:paraId="356CCD29" w14:textId="77777777" w:rsidR="005F1D11" w:rsidRDefault="005F1D11" w:rsidP="000C4F2C">
      <w:pPr>
        <w:tabs>
          <w:tab w:val="left" w:pos="6936"/>
        </w:tabs>
        <w:spacing w:after="0" w:line="240" w:lineRule="auto"/>
        <w:ind w:firstLine="284"/>
        <w:jc w:val="both"/>
        <w:rPr>
          <w:rFonts w:ascii="Times New Roman" w:eastAsia="Calibri" w:hAnsi="Times New Roman" w:cs="Times New Roman"/>
          <w:bCs/>
          <w:sz w:val="12"/>
          <w:szCs w:val="12"/>
        </w:rPr>
      </w:pPr>
    </w:p>
    <w:p w14:paraId="44D1C1B9" w14:textId="77777777" w:rsidR="00966634" w:rsidRDefault="00966634" w:rsidP="000C4F2C">
      <w:pPr>
        <w:tabs>
          <w:tab w:val="left" w:pos="6936"/>
        </w:tabs>
        <w:spacing w:after="0" w:line="240" w:lineRule="auto"/>
        <w:ind w:firstLine="284"/>
        <w:jc w:val="both"/>
        <w:rPr>
          <w:rFonts w:ascii="Times New Roman" w:eastAsia="Calibri" w:hAnsi="Times New Roman" w:cs="Times New Roman"/>
          <w:bCs/>
          <w:sz w:val="12"/>
          <w:szCs w:val="12"/>
        </w:rPr>
      </w:pPr>
    </w:p>
    <w:p w14:paraId="77309869" w14:textId="77777777" w:rsidR="006D2A3A" w:rsidRDefault="006D2A3A" w:rsidP="009E6CB0">
      <w:pPr>
        <w:tabs>
          <w:tab w:val="left" w:pos="6936"/>
        </w:tabs>
        <w:spacing w:after="0" w:line="240" w:lineRule="auto"/>
        <w:ind w:firstLine="284"/>
        <w:jc w:val="both"/>
        <w:rPr>
          <w:rFonts w:ascii="Times New Roman" w:eastAsia="Calibri" w:hAnsi="Times New Roman" w:cs="Times New Roman"/>
          <w:bCs/>
          <w:sz w:val="12"/>
          <w:szCs w:val="12"/>
        </w:rPr>
      </w:pPr>
    </w:p>
    <w:p w14:paraId="5DF9B3A1"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F6D0BE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256E12F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AD9EE6A"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59C0ED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2EF1CF4E"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DAAB995"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99E3F3A"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6EC7373"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8160BBE"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0CD79BA"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5C39828"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BB10A3A"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1E228C9"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C439F6E"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94814D5"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2D53E900"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71E72A1"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62044DC"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EFE7282"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27B9CBF"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B393C1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DC2AC4D"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058C225"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81CB372"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01D0A7D"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52818C0"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E4A788F"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9FFD4A0"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68CCD5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2ADC2C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F15BC55"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FE6EEA2"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95D89F5"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4822BF6"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0DD3970"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1F13296"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D2E8779"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D10103C"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C4BC17C"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14A9D46"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6803721"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2FCFEFBD"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72CFE26"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41EE57F"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0573657"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A86AFD5" w14:textId="77777777" w:rsidR="005F1D11" w:rsidRDefault="005F1D11" w:rsidP="009E6CB0">
      <w:pPr>
        <w:tabs>
          <w:tab w:val="left" w:pos="6936"/>
        </w:tabs>
        <w:spacing w:after="0" w:line="240" w:lineRule="auto"/>
        <w:ind w:firstLine="284"/>
        <w:jc w:val="both"/>
        <w:rPr>
          <w:rFonts w:ascii="Times New Roman" w:eastAsia="Calibri" w:hAnsi="Times New Roman" w:cs="Times New Roman"/>
          <w:bCs/>
          <w:sz w:val="12"/>
          <w:szCs w:val="12"/>
        </w:rPr>
      </w:pPr>
    </w:p>
    <w:p w14:paraId="0CCC9587"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F91216E"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DBC3415"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826C92B"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30051A8"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E498E79"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6EB75C7"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2120127"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7C2EEF0"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C5548BF"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ED4C63E"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22E3B15" w14:textId="77777777" w:rsidR="00F13FB3" w:rsidRDefault="00F13FB3" w:rsidP="009E6CB0">
      <w:pPr>
        <w:tabs>
          <w:tab w:val="left" w:pos="6936"/>
        </w:tabs>
        <w:spacing w:after="0" w:line="240" w:lineRule="auto"/>
        <w:ind w:firstLine="284"/>
        <w:jc w:val="both"/>
        <w:rPr>
          <w:rFonts w:ascii="Times New Roman" w:eastAsia="Calibri" w:hAnsi="Times New Roman" w:cs="Times New Roman"/>
          <w:bCs/>
          <w:sz w:val="12"/>
          <w:szCs w:val="12"/>
        </w:rPr>
      </w:pPr>
    </w:p>
    <w:p w14:paraId="63C5FFEE"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DF82B46"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0C2E812" w14:textId="77777777" w:rsidR="00FC3856" w:rsidRDefault="00FC3856" w:rsidP="00657EB5">
      <w:pPr>
        <w:tabs>
          <w:tab w:val="left" w:pos="6936"/>
        </w:tabs>
        <w:spacing w:after="0" w:line="240" w:lineRule="auto"/>
        <w:jc w:val="both"/>
        <w:rPr>
          <w:rFonts w:ascii="Times New Roman" w:eastAsia="Calibri" w:hAnsi="Times New Roman" w:cs="Times New Roman"/>
          <w:bCs/>
          <w:sz w:val="12"/>
          <w:szCs w:val="12"/>
        </w:rPr>
      </w:pPr>
    </w:p>
    <w:p w14:paraId="0ADBBEB6" w14:textId="77777777" w:rsidR="00B23F85" w:rsidRDefault="00B23F85" w:rsidP="00657EB5">
      <w:pPr>
        <w:tabs>
          <w:tab w:val="left" w:pos="6936"/>
        </w:tabs>
        <w:spacing w:after="0" w:line="240" w:lineRule="auto"/>
        <w:jc w:val="both"/>
        <w:rPr>
          <w:rFonts w:ascii="Times New Roman" w:eastAsia="Calibri" w:hAnsi="Times New Roman" w:cs="Times New Roman"/>
          <w:bCs/>
          <w:sz w:val="12"/>
          <w:szCs w:val="12"/>
        </w:rPr>
      </w:pPr>
    </w:p>
    <w:p w14:paraId="02F4AB24" w14:textId="77777777" w:rsidR="000F6088" w:rsidRPr="000F6088" w:rsidRDefault="000F6088" w:rsidP="000F6088">
      <w:pPr>
        <w:tabs>
          <w:tab w:val="left" w:pos="6936"/>
        </w:tabs>
        <w:spacing w:after="0" w:line="240" w:lineRule="auto"/>
        <w:ind w:firstLine="284"/>
        <w:jc w:val="center"/>
        <w:rPr>
          <w:rFonts w:ascii="Times New Roman" w:hAnsi="Times New Roman" w:cs="Times New Roman"/>
          <w:sz w:val="12"/>
          <w:szCs w:val="12"/>
        </w:rPr>
      </w:pPr>
      <w:r w:rsidRPr="000F6088">
        <w:rPr>
          <w:rFonts w:ascii="Times New Roman" w:hAnsi="Times New Roman" w:cs="Times New Roman"/>
          <w:sz w:val="12"/>
          <w:szCs w:val="12"/>
        </w:rPr>
        <w:lastRenderedPageBreak/>
        <w:t>ГЛАВА</w:t>
      </w:r>
    </w:p>
    <w:p w14:paraId="7F564543" w14:textId="28E4BD26" w:rsidR="000F6088" w:rsidRPr="000F6088" w:rsidRDefault="000F6088" w:rsidP="000F6088">
      <w:pPr>
        <w:tabs>
          <w:tab w:val="left" w:pos="6936"/>
        </w:tabs>
        <w:spacing w:after="0" w:line="240" w:lineRule="auto"/>
        <w:ind w:firstLine="284"/>
        <w:jc w:val="center"/>
        <w:rPr>
          <w:rFonts w:ascii="Times New Roman" w:hAnsi="Times New Roman" w:cs="Times New Roman"/>
          <w:sz w:val="12"/>
          <w:szCs w:val="12"/>
        </w:rPr>
      </w:pPr>
      <w:r w:rsidRPr="000F6088">
        <w:rPr>
          <w:rFonts w:ascii="Times New Roman" w:hAnsi="Times New Roman" w:cs="Times New Roman"/>
          <w:sz w:val="12"/>
          <w:szCs w:val="12"/>
        </w:rPr>
        <w:t>СЕЛЬСКОГО ПОСЕЛЕНИЯ КУТУЗОВСКИЙ</w:t>
      </w:r>
    </w:p>
    <w:p w14:paraId="2BAC1C98" w14:textId="77777777" w:rsidR="000F6088" w:rsidRPr="000F6088" w:rsidRDefault="000F6088" w:rsidP="000F6088">
      <w:pPr>
        <w:tabs>
          <w:tab w:val="left" w:pos="6936"/>
        </w:tabs>
        <w:spacing w:after="0" w:line="240" w:lineRule="auto"/>
        <w:ind w:firstLine="284"/>
        <w:jc w:val="center"/>
        <w:rPr>
          <w:rFonts w:ascii="Times New Roman" w:hAnsi="Times New Roman" w:cs="Times New Roman"/>
          <w:sz w:val="12"/>
          <w:szCs w:val="12"/>
        </w:rPr>
      </w:pPr>
      <w:r w:rsidRPr="000F6088">
        <w:rPr>
          <w:rFonts w:ascii="Times New Roman" w:hAnsi="Times New Roman" w:cs="Times New Roman"/>
          <w:sz w:val="12"/>
          <w:szCs w:val="12"/>
        </w:rPr>
        <w:t>МУНИЦИПАЛЬНОГО РАЙОНА СЕРГИЕВСКИЙ</w:t>
      </w:r>
    </w:p>
    <w:p w14:paraId="7F4D0EC6" w14:textId="6A3928A8" w:rsidR="000F6088" w:rsidRPr="000F6088" w:rsidRDefault="000F6088" w:rsidP="000F6088">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4A3CBC96" w14:textId="77777777" w:rsidR="000F6088" w:rsidRPr="000F6088" w:rsidRDefault="000F6088" w:rsidP="000F6088">
      <w:pPr>
        <w:tabs>
          <w:tab w:val="left" w:pos="6936"/>
        </w:tabs>
        <w:spacing w:after="0" w:line="240" w:lineRule="auto"/>
        <w:ind w:firstLine="284"/>
        <w:jc w:val="center"/>
        <w:rPr>
          <w:rFonts w:ascii="Times New Roman" w:hAnsi="Times New Roman" w:cs="Times New Roman"/>
          <w:sz w:val="12"/>
          <w:szCs w:val="12"/>
        </w:rPr>
      </w:pPr>
      <w:r w:rsidRPr="000F6088">
        <w:rPr>
          <w:rFonts w:ascii="Times New Roman" w:hAnsi="Times New Roman" w:cs="Times New Roman"/>
          <w:sz w:val="12"/>
          <w:szCs w:val="12"/>
        </w:rPr>
        <w:t>ПОСТАНОВЛЕНИЕ</w:t>
      </w:r>
    </w:p>
    <w:p w14:paraId="5544D126" w14:textId="2776C5AA"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19 июля 2022 г.                                                                                                                                                                                                                №4</w:t>
      </w:r>
      <w:r w:rsidRPr="000F6088">
        <w:rPr>
          <w:rFonts w:ascii="Times New Roman" w:hAnsi="Times New Roman" w:cs="Times New Roman"/>
          <w:sz w:val="12"/>
          <w:szCs w:val="12"/>
        </w:rPr>
        <w:t xml:space="preserve">        </w:t>
      </w:r>
    </w:p>
    <w:p w14:paraId="3ED9F9D7" w14:textId="62173AF9" w:rsidR="000F6088" w:rsidRPr="000F6088" w:rsidRDefault="000F6088" w:rsidP="000F6088">
      <w:pPr>
        <w:tabs>
          <w:tab w:val="left" w:pos="6936"/>
        </w:tabs>
        <w:spacing w:after="0" w:line="240" w:lineRule="auto"/>
        <w:ind w:firstLine="284"/>
        <w:jc w:val="center"/>
        <w:rPr>
          <w:rFonts w:ascii="Times New Roman" w:hAnsi="Times New Roman" w:cs="Times New Roman"/>
          <w:sz w:val="12"/>
          <w:szCs w:val="12"/>
        </w:rPr>
      </w:pPr>
      <w:r w:rsidRPr="000F6088">
        <w:rPr>
          <w:rFonts w:ascii="Times New Roman" w:hAnsi="Times New Roman" w:cs="Times New Roman"/>
          <w:sz w:val="12"/>
          <w:szCs w:val="12"/>
        </w:rPr>
        <w:t>О</w:t>
      </w:r>
      <w:r>
        <w:rPr>
          <w:rFonts w:ascii="Times New Roman" w:hAnsi="Times New Roman" w:cs="Times New Roman"/>
          <w:sz w:val="12"/>
          <w:szCs w:val="12"/>
        </w:rPr>
        <w:t xml:space="preserve"> проведении публичных слушаний </w:t>
      </w:r>
      <w:r w:rsidRPr="000F6088">
        <w:rPr>
          <w:rFonts w:ascii="Times New Roman" w:hAnsi="Times New Roman" w:cs="Times New Roman"/>
          <w:sz w:val="12"/>
          <w:szCs w:val="12"/>
        </w:rPr>
        <w:t>по проект</w:t>
      </w:r>
      <w:r>
        <w:rPr>
          <w:rFonts w:ascii="Times New Roman" w:hAnsi="Times New Roman" w:cs="Times New Roman"/>
          <w:sz w:val="12"/>
          <w:szCs w:val="12"/>
        </w:rPr>
        <w:t xml:space="preserve">у изменений в Генеральный план </w:t>
      </w:r>
      <w:r w:rsidRPr="000F6088">
        <w:rPr>
          <w:rFonts w:ascii="Times New Roman" w:hAnsi="Times New Roman" w:cs="Times New Roman"/>
          <w:sz w:val="12"/>
          <w:szCs w:val="12"/>
        </w:rPr>
        <w:t>се</w:t>
      </w:r>
      <w:r>
        <w:rPr>
          <w:rFonts w:ascii="Times New Roman" w:hAnsi="Times New Roman" w:cs="Times New Roman"/>
          <w:sz w:val="12"/>
          <w:szCs w:val="12"/>
        </w:rPr>
        <w:t xml:space="preserve">льского поселения Кутузовский  </w:t>
      </w:r>
      <w:r w:rsidRPr="000F6088">
        <w:rPr>
          <w:rFonts w:ascii="Times New Roman" w:hAnsi="Times New Roman" w:cs="Times New Roman"/>
          <w:sz w:val="12"/>
          <w:szCs w:val="12"/>
        </w:rPr>
        <w:t>муниципального района Сергиевский  Самарской области</w:t>
      </w:r>
    </w:p>
    <w:p w14:paraId="38E759E3" w14:textId="6122C42E"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proofErr w:type="gramStart"/>
      <w:r w:rsidRPr="000F6088">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частью 11 статьи 24, статьей 28 Градостроительного кодекса Российской Федерации, руководствуясь статьей 28 Федерального закона от 06.10.2003 № 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  Самарской</w:t>
      </w:r>
      <w:proofErr w:type="gramEnd"/>
      <w:r w:rsidRPr="000F6088">
        <w:rPr>
          <w:rFonts w:ascii="Times New Roman" w:hAnsi="Times New Roman" w:cs="Times New Roman"/>
          <w:sz w:val="12"/>
          <w:szCs w:val="12"/>
        </w:rPr>
        <w:t xml:space="preserve"> области, Порядком организации и проведения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w:t>
      </w:r>
      <w:r>
        <w:rPr>
          <w:rFonts w:ascii="Times New Roman" w:hAnsi="Times New Roman" w:cs="Times New Roman"/>
          <w:sz w:val="12"/>
          <w:szCs w:val="12"/>
        </w:rPr>
        <w:t xml:space="preserve"> области от 08.04.2022г. № 15  </w:t>
      </w:r>
    </w:p>
    <w:p w14:paraId="51086D89" w14:textId="0F3646B6"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ПОСТАНОВЛЯЮ:</w:t>
      </w:r>
    </w:p>
    <w:p w14:paraId="4B5EF0F1" w14:textId="0DCD11F3"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1. Провести публичные слушания по проекту решения Собрания представителей сельского поселения Кутузовский  муниципального района Сергиевский  Самарской области «О внесении изменений в Генеральный план сельского поселения Кутузовский  муниципального района Сергиевский Самарской области» (далее соответственно - проект).</w:t>
      </w:r>
    </w:p>
    <w:p w14:paraId="144E3508" w14:textId="304366C5"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Перечень информационных материалов: </w:t>
      </w:r>
    </w:p>
    <w:p w14:paraId="17552177"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проект Решения Собрания представителей сельского поселения Кутузовский  муниципального района Сергиевский  Самарской области «О внесении изменений в Генеральный план сельского поселения Кутузовский  муниципального района Сергиевский Самарской области» с приложениями.</w:t>
      </w:r>
    </w:p>
    <w:p w14:paraId="37F1967E" w14:textId="24CA6551"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2.Процедура проведения публичных слушаний состоит из следующих этапов:</w:t>
      </w:r>
    </w:p>
    <w:p w14:paraId="4A272575" w14:textId="4E6D8F5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F6088">
        <w:rPr>
          <w:rFonts w:ascii="Times New Roman" w:hAnsi="Times New Roman" w:cs="Times New Roman"/>
          <w:sz w:val="12"/>
          <w:szCs w:val="12"/>
        </w:rPr>
        <w:t>оповещение о начале публичных слушаний;</w:t>
      </w:r>
    </w:p>
    <w:p w14:paraId="5AD4D07F" w14:textId="70C19CC0"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F6088">
        <w:rPr>
          <w:rFonts w:ascii="Times New Roman" w:hAnsi="Times New Roman" w:cs="Times New Roman"/>
          <w:sz w:val="12"/>
          <w:szCs w:val="12"/>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314F6D8E" w14:textId="06C326E0"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F6088">
        <w:rPr>
          <w:rFonts w:ascii="Times New Roman" w:hAnsi="Times New Roman" w:cs="Times New Roman"/>
          <w:sz w:val="12"/>
          <w:szCs w:val="12"/>
        </w:rPr>
        <w:t>проведение экспозиции или экспозиций проекта, подлежащего рассмотрению на публичных слушаниях;</w:t>
      </w:r>
    </w:p>
    <w:p w14:paraId="4F2ABD1F" w14:textId="142D3473"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0F6088">
        <w:rPr>
          <w:rFonts w:ascii="Times New Roman" w:hAnsi="Times New Roman" w:cs="Times New Roman"/>
          <w:sz w:val="12"/>
          <w:szCs w:val="12"/>
        </w:rPr>
        <w:t>проведение собрания или собраний участников публичных слушаний;</w:t>
      </w:r>
    </w:p>
    <w:p w14:paraId="35A6349D" w14:textId="6ADC0491"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0F6088">
        <w:rPr>
          <w:rFonts w:ascii="Times New Roman" w:hAnsi="Times New Roman" w:cs="Times New Roman"/>
          <w:sz w:val="12"/>
          <w:szCs w:val="12"/>
        </w:rPr>
        <w:t>подготовка и оформление протокола публичных слушаний;</w:t>
      </w:r>
    </w:p>
    <w:p w14:paraId="7E3A4F06" w14:textId="64E4E64B"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0F6088">
        <w:rPr>
          <w:rFonts w:ascii="Times New Roman" w:hAnsi="Times New Roman" w:cs="Times New Roman"/>
          <w:sz w:val="12"/>
          <w:szCs w:val="12"/>
        </w:rPr>
        <w:t xml:space="preserve">подготовка и опубликование заключения о </w:t>
      </w:r>
      <w:r>
        <w:rPr>
          <w:rFonts w:ascii="Times New Roman" w:hAnsi="Times New Roman" w:cs="Times New Roman"/>
          <w:sz w:val="12"/>
          <w:szCs w:val="12"/>
        </w:rPr>
        <w:t>результатах публичных слушаний.</w:t>
      </w:r>
    </w:p>
    <w:p w14:paraId="1DF6A5F9"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области от 08 апреля 2022 года №15.</w:t>
      </w:r>
    </w:p>
    <w:p w14:paraId="1A4A00A0" w14:textId="3C63AEE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3. Назначить срок проведения публичных слушаний по проекту с 19.07.2022 года по 22.08.2022 года. </w:t>
      </w:r>
    </w:p>
    <w:p w14:paraId="2406B253" w14:textId="57399DB9"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w:t>
      </w:r>
    </w:p>
    <w:p w14:paraId="2FF3D679"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4. Провести экспозицию проекта по адресу: 446568, Самарская область, Сергиевский район, </w:t>
      </w:r>
      <w:proofErr w:type="spellStart"/>
      <w:r w:rsidRPr="000F6088">
        <w:rPr>
          <w:rFonts w:ascii="Times New Roman" w:hAnsi="Times New Roman" w:cs="Times New Roman"/>
          <w:sz w:val="12"/>
          <w:szCs w:val="12"/>
        </w:rPr>
        <w:t>п</w:t>
      </w:r>
      <w:proofErr w:type="gramStart"/>
      <w:r w:rsidRPr="000F6088">
        <w:rPr>
          <w:rFonts w:ascii="Times New Roman" w:hAnsi="Times New Roman" w:cs="Times New Roman"/>
          <w:sz w:val="12"/>
          <w:szCs w:val="12"/>
        </w:rPr>
        <w:t>.К</w:t>
      </w:r>
      <w:proofErr w:type="gramEnd"/>
      <w:r w:rsidRPr="000F6088">
        <w:rPr>
          <w:rFonts w:ascii="Times New Roman" w:hAnsi="Times New Roman" w:cs="Times New Roman"/>
          <w:sz w:val="12"/>
          <w:szCs w:val="12"/>
        </w:rPr>
        <w:t>утузовский</w:t>
      </w:r>
      <w:proofErr w:type="spellEnd"/>
      <w:r w:rsidRPr="000F6088">
        <w:rPr>
          <w:rFonts w:ascii="Times New Roman" w:hAnsi="Times New Roman" w:cs="Times New Roman"/>
          <w:sz w:val="12"/>
          <w:szCs w:val="12"/>
        </w:rPr>
        <w:t xml:space="preserve">, </w:t>
      </w:r>
      <w:proofErr w:type="spellStart"/>
      <w:r w:rsidRPr="000F6088">
        <w:rPr>
          <w:rFonts w:ascii="Times New Roman" w:hAnsi="Times New Roman" w:cs="Times New Roman"/>
          <w:sz w:val="12"/>
          <w:szCs w:val="12"/>
        </w:rPr>
        <w:t>ул.Центральная</w:t>
      </w:r>
      <w:proofErr w:type="spellEnd"/>
      <w:r w:rsidRPr="000F6088">
        <w:rPr>
          <w:rFonts w:ascii="Times New Roman" w:hAnsi="Times New Roman" w:cs="Times New Roman"/>
          <w:sz w:val="12"/>
          <w:szCs w:val="12"/>
        </w:rPr>
        <w:t>, 26, в период с 26.07.2022 года по 15.08.2022 года.</w:t>
      </w:r>
    </w:p>
    <w:p w14:paraId="38779BE7"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Часы работы экспозиции: рабочие дни с 09.00 до 13:00 и с 14.00 до17.00 .</w:t>
      </w:r>
    </w:p>
    <w:p w14:paraId="5FA4AC61"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Работа экспозиции проекта завершается за семь дней до окончания срока проведения публичных слушаний, установленного пунктом 3 настоящего Постановления.</w:t>
      </w:r>
    </w:p>
    <w:p w14:paraId="4B75FFAC" w14:textId="586498D3"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в информационно-телекоммуникационной сети «Интернет» - http://www.sergievsk.ru (дале</w:t>
      </w:r>
      <w:proofErr w:type="gramStart"/>
      <w:r w:rsidRPr="000F6088">
        <w:rPr>
          <w:rFonts w:ascii="Times New Roman" w:hAnsi="Times New Roman" w:cs="Times New Roman"/>
          <w:sz w:val="12"/>
          <w:szCs w:val="12"/>
        </w:rPr>
        <w:t>е-</w:t>
      </w:r>
      <w:proofErr w:type="gramEnd"/>
      <w:r w:rsidRPr="000F6088">
        <w:rPr>
          <w:rFonts w:ascii="Times New Roman" w:hAnsi="Times New Roman" w:cs="Times New Roman"/>
          <w:sz w:val="12"/>
          <w:szCs w:val="12"/>
        </w:rPr>
        <w:t xml:space="preserve"> официальный сайт) в разделе «Градостроительство», «Генеральный план </w:t>
      </w:r>
      <w:proofErr w:type="spellStart"/>
      <w:r w:rsidRPr="000F6088">
        <w:rPr>
          <w:rFonts w:ascii="Times New Roman" w:hAnsi="Times New Roman" w:cs="Times New Roman"/>
          <w:sz w:val="12"/>
          <w:szCs w:val="12"/>
        </w:rPr>
        <w:t>сельсеого</w:t>
      </w:r>
      <w:proofErr w:type="spellEnd"/>
      <w:r w:rsidRPr="000F6088">
        <w:rPr>
          <w:rFonts w:ascii="Times New Roman" w:hAnsi="Times New Roman" w:cs="Times New Roman"/>
          <w:sz w:val="12"/>
          <w:szCs w:val="12"/>
        </w:rPr>
        <w:t xml:space="preserve"> поселения Кутузовский».</w:t>
      </w:r>
    </w:p>
    <w:p w14:paraId="08DE3BAF"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6. Провести собрание участников публичных слушаний по Проекту в каждом населенном пункте сельского поселения Кутузовский муниципального района Сергиевский Самарской области по адресам: </w:t>
      </w:r>
    </w:p>
    <w:p w14:paraId="50A46604"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в поселке Кутузовский – 26.07.2022 в 09.00 часов по адресу: 446568, Самарская область, муниципальный район Сергиевский, </w:t>
      </w:r>
      <w:proofErr w:type="spellStart"/>
      <w:r w:rsidRPr="000F6088">
        <w:rPr>
          <w:rFonts w:ascii="Times New Roman" w:hAnsi="Times New Roman" w:cs="Times New Roman"/>
          <w:sz w:val="12"/>
          <w:szCs w:val="12"/>
        </w:rPr>
        <w:t>п</w:t>
      </w:r>
      <w:proofErr w:type="gramStart"/>
      <w:r w:rsidRPr="000F6088">
        <w:rPr>
          <w:rFonts w:ascii="Times New Roman" w:hAnsi="Times New Roman" w:cs="Times New Roman"/>
          <w:sz w:val="12"/>
          <w:szCs w:val="12"/>
        </w:rPr>
        <w:t>.К</w:t>
      </w:r>
      <w:proofErr w:type="gramEnd"/>
      <w:r w:rsidRPr="000F6088">
        <w:rPr>
          <w:rFonts w:ascii="Times New Roman" w:hAnsi="Times New Roman" w:cs="Times New Roman"/>
          <w:sz w:val="12"/>
          <w:szCs w:val="12"/>
        </w:rPr>
        <w:t>утузовский</w:t>
      </w:r>
      <w:proofErr w:type="spellEnd"/>
      <w:r w:rsidRPr="000F6088">
        <w:rPr>
          <w:rFonts w:ascii="Times New Roman" w:hAnsi="Times New Roman" w:cs="Times New Roman"/>
          <w:sz w:val="12"/>
          <w:szCs w:val="12"/>
        </w:rPr>
        <w:t xml:space="preserve">, </w:t>
      </w:r>
      <w:proofErr w:type="spellStart"/>
      <w:r w:rsidRPr="000F6088">
        <w:rPr>
          <w:rFonts w:ascii="Times New Roman" w:hAnsi="Times New Roman" w:cs="Times New Roman"/>
          <w:sz w:val="12"/>
          <w:szCs w:val="12"/>
        </w:rPr>
        <w:t>ул.Центральная</w:t>
      </w:r>
      <w:proofErr w:type="spellEnd"/>
      <w:r w:rsidRPr="000F6088">
        <w:rPr>
          <w:rFonts w:ascii="Times New Roman" w:hAnsi="Times New Roman" w:cs="Times New Roman"/>
          <w:sz w:val="12"/>
          <w:szCs w:val="12"/>
        </w:rPr>
        <w:t>, 26;</w:t>
      </w:r>
    </w:p>
    <w:p w14:paraId="4DEA7F32"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в хуторе Вольница – 26.07.2022 в 10.00 часов по адресу: 446540, Самарская область, муниципальный район Сергиевский, </w:t>
      </w:r>
      <w:proofErr w:type="spellStart"/>
      <w:r w:rsidRPr="000F6088">
        <w:rPr>
          <w:rFonts w:ascii="Times New Roman" w:hAnsi="Times New Roman" w:cs="Times New Roman"/>
          <w:sz w:val="12"/>
          <w:szCs w:val="12"/>
        </w:rPr>
        <w:t>х</w:t>
      </w:r>
      <w:proofErr w:type="gramStart"/>
      <w:r w:rsidRPr="000F6088">
        <w:rPr>
          <w:rFonts w:ascii="Times New Roman" w:hAnsi="Times New Roman" w:cs="Times New Roman"/>
          <w:sz w:val="12"/>
          <w:szCs w:val="12"/>
        </w:rPr>
        <w:t>.В</w:t>
      </w:r>
      <w:proofErr w:type="gramEnd"/>
      <w:r w:rsidRPr="000F6088">
        <w:rPr>
          <w:rFonts w:ascii="Times New Roman" w:hAnsi="Times New Roman" w:cs="Times New Roman"/>
          <w:sz w:val="12"/>
          <w:szCs w:val="12"/>
        </w:rPr>
        <w:t>ольница</w:t>
      </w:r>
      <w:proofErr w:type="spellEnd"/>
      <w:r w:rsidRPr="000F6088">
        <w:rPr>
          <w:rFonts w:ascii="Times New Roman" w:hAnsi="Times New Roman" w:cs="Times New Roman"/>
          <w:sz w:val="12"/>
          <w:szCs w:val="12"/>
        </w:rPr>
        <w:t>, д.24;</w:t>
      </w:r>
    </w:p>
    <w:p w14:paraId="381E6F8A"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в поселке Лесозавод – 26.07.2022 в 11.00 часов по адресу: 446540, Самарская область, муниципальный район Сергиевский, </w:t>
      </w:r>
      <w:proofErr w:type="spellStart"/>
      <w:r w:rsidRPr="000F6088">
        <w:rPr>
          <w:rFonts w:ascii="Times New Roman" w:hAnsi="Times New Roman" w:cs="Times New Roman"/>
          <w:sz w:val="12"/>
          <w:szCs w:val="12"/>
        </w:rPr>
        <w:t>п</w:t>
      </w:r>
      <w:proofErr w:type="gramStart"/>
      <w:r w:rsidRPr="000F6088">
        <w:rPr>
          <w:rFonts w:ascii="Times New Roman" w:hAnsi="Times New Roman" w:cs="Times New Roman"/>
          <w:sz w:val="12"/>
          <w:szCs w:val="12"/>
        </w:rPr>
        <w:t>.Л</w:t>
      </w:r>
      <w:proofErr w:type="gramEnd"/>
      <w:r w:rsidRPr="000F6088">
        <w:rPr>
          <w:rFonts w:ascii="Times New Roman" w:hAnsi="Times New Roman" w:cs="Times New Roman"/>
          <w:sz w:val="12"/>
          <w:szCs w:val="12"/>
        </w:rPr>
        <w:t>есозавод</w:t>
      </w:r>
      <w:proofErr w:type="spellEnd"/>
      <w:r w:rsidRPr="000F6088">
        <w:rPr>
          <w:rFonts w:ascii="Times New Roman" w:hAnsi="Times New Roman" w:cs="Times New Roman"/>
          <w:sz w:val="12"/>
          <w:szCs w:val="12"/>
        </w:rPr>
        <w:t>, д.15;</w:t>
      </w:r>
    </w:p>
    <w:p w14:paraId="02A9DAD3"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в селе Красный Городок – 26.07.2022 в 13.00 часов по адресу: 446540, Самарская область, муниципальный район Сергиевский, с. Красный Городок,  д.3;</w:t>
      </w:r>
    </w:p>
    <w:p w14:paraId="493C9463" w14:textId="2647AF98"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в поселке Круглый Куст – 26.07.2022 в 14.00 часов по адресу: 446568, Самарская область, муниципальный район Сергиевский, </w:t>
      </w:r>
      <w:proofErr w:type="spellStart"/>
      <w:r w:rsidRPr="000F6088">
        <w:rPr>
          <w:rFonts w:ascii="Times New Roman" w:hAnsi="Times New Roman" w:cs="Times New Roman"/>
          <w:sz w:val="12"/>
          <w:szCs w:val="12"/>
        </w:rPr>
        <w:t>п</w:t>
      </w:r>
      <w:proofErr w:type="gramStart"/>
      <w:r w:rsidRPr="000F6088">
        <w:rPr>
          <w:rFonts w:ascii="Times New Roman" w:hAnsi="Times New Roman" w:cs="Times New Roman"/>
          <w:sz w:val="12"/>
          <w:szCs w:val="12"/>
        </w:rPr>
        <w:t>.К</w:t>
      </w:r>
      <w:proofErr w:type="gramEnd"/>
      <w:r w:rsidRPr="000F6088">
        <w:rPr>
          <w:rFonts w:ascii="Times New Roman" w:hAnsi="Times New Roman" w:cs="Times New Roman"/>
          <w:sz w:val="12"/>
          <w:szCs w:val="12"/>
        </w:rPr>
        <w:t>руглый</w:t>
      </w:r>
      <w:proofErr w:type="spellEnd"/>
      <w:r w:rsidRPr="000F6088">
        <w:rPr>
          <w:rFonts w:ascii="Times New Roman" w:hAnsi="Times New Roman" w:cs="Times New Roman"/>
          <w:sz w:val="12"/>
          <w:szCs w:val="12"/>
        </w:rPr>
        <w:t xml:space="preserve"> Куст д.5;</w:t>
      </w:r>
    </w:p>
    <w:p w14:paraId="34157B9A" w14:textId="27282500"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в селе Славкино – 26.07.2022 в 15.00 часов по адресу: 446568, Самарская область, муниципальный район Сергиевский, </w:t>
      </w:r>
      <w:proofErr w:type="spellStart"/>
      <w:r w:rsidRPr="000F6088">
        <w:rPr>
          <w:rFonts w:ascii="Times New Roman" w:hAnsi="Times New Roman" w:cs="Times New Roman"/>
          <w:sz w:val="12"/>
          <w:szCs w:val="12"/>
        </w:rPr>
        <w:t>с</w:t>
      </w:r>
      <w:proofErr w:type="gramStart"/>
      <w:r w:rsidRPr="000F6088">
        <w:rPr>
          <w:rFonts w:ascii="Times New Roman" w:hAnsi="Times New Roman" w:cs="Times New Roman"/>
          <w:sz w:val="12"/>
          <w:szCs w:val="12"/>
        </w:rPr>
        <w:t>.С</w:t>
      </w:r>
      <w:proofErr w:type="gramEnd"/>
      <w:r w:rsidRPr="000F6088">
        <w:rPr>
          <w:rFonts w:ascii="Times New Roman" w:hAnsi="Times New Roman" w:cs="Times New Roman"/>
          <w:sz w:val="12"/>
          <w:szCs w:val="12"/>
        </w:rPr>
        <w:t>лавкино</w:t>
      </w:r>
      <w:proofErr w:type="spellEnd"/>
      <w:r w:rsidRPr="000F6088">
        <w:rPr>
          <w:rFonts w:ascii="Times New Roman" w:hAnsi="Times New Roman" w:cs="Times New Roman"/>
          <w:sz w:val="12"/>
          <w:szCs w:val="12"/>
        </w:rPr>
        <w:t>, д.8 (магазин);</w:t>
      </w:r>
    </w:p>
    <w:p w14:paraId="37338110" w14:textId="4A202F1E"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в поселке Шаровка – 26.07.2022 в 16.00 часов по адресу: 446568, Самарская область, муниципальный район Сергиевский </w:t>
      </w:r>
      <w:proofErr w:type="spellStart"/>
      <w:r w:rsidRPr="000F6088">
        <w:rPr>
          <w:rFonts w:ascii="Times New Roman" w:hAnsi="Times New Roman" w:cs="Times New Roman"/>
          <w:sz w:val="12"/>
          <w:szCs w:val="12"/>
        </w:rPr>
        <w:t>п</w:t>
      </w:r>
      <w:proofErr w:type="gramStart"/>
      <w:r w:rsidRPr="000F6088">
        <w:rPr>
          <w:rFonts w:ascii="Times New Roman" w:hAnsi="Times New Roman" w:cs="Times New Roman"/>
          <w:sz w:val="12"/>
          <w:szCs w:val="12"/>
        </w:rPr>
        <w:t>.Ш</w:t>
      </w:r>
      <w:proofErr w:type="gramEnd"/>
      <w:r w:rsidRPr="000F6088">
        <w:rPr>
          <w:rFonts w:ascii="Times New Roman" w:hAnsi="Times New Roman" w:cs="Times New Roman"/>
          <w:sz w:val="12"/>
          <w:szCs w:val="12"/>
        </w:rPr>
        <w:t>аровка</w:t>
      </w:r>
      <w:proofErr w:type="spellEnd"/>
      <w:r w:rsidRPr="000F6088">
        <w:rPr>
          <w:rFonts w:ascii="Times New Roman" w:hAnsi="Times New Roman" w:cs="Times New Roman"/>
          <w:sz w:val="12"/>
          <w:szCs w:val="12"/>
        </w:rPr>
        <w:t>, д.2 (магазин).</w:t>
      </w:r>
    </w:p>
    <w:p w14:paraId="4D4D0025"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 </w:t>
      </w:r>
    </w:p>
    <w:p w14:paraId="1E0B6881"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14:paraId="36B4E745"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2) в письменной форме в адрес организатора публичных слушаний; </w:t>
      </w:r>
    </w:p>
    <w:p w14:paraId="551903B4"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14:paraId="3BAFEEBA"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Прием  предложений и замечаний  участников публичных слушаний по проекту прекращается 15.08.2022 года - за семь дней до окончания срока проведения публичных слушаний. </w:t>
      </w:r>
    </w:p>
    <w:p w14:paraId="67662358"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8. Участниками публичных слушаний по Проекту  являются:</w:t>
      </w:r>
    </w:p>
    <w:p w14:paraId="5466D5A3"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граждане, постоянно проживающие на территории, в отношении которой подготовлены данные проекты;</w:t>
      </w:r>
    </w:p>
    <w:p w14:paraId="081EB2EC"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правообладатели находящихся в границах этой территории земельных участков и (или) расположенных на них объектов капитального строительства;</w:t>
      </w:r>
    </w:p>
    <w:p w14:paraId="1CC2C002"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правообладатели помещений, являющихся частью указанных объектов капитального строительства.</w:t>
      </w:r>
    </w:p>
    <w:p w14:paraId="764CD002"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Участники публичных слушаний в целях идентификации представляет сведения о себе с приложением документов, подтверждающих такие сведения:</w:t>
      </w:r>
    </w:p>
    <w:p w14:paraId="7BD4E145" w14:textId="0813FF24"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1)</w:t>
      </w:r>
      <w:r w:rsidRPr="000F6088">
        <w:rPr>
          <w:rFonts w:ascii="Times New Roman" w:hAnsi="Times New Roman" w:cs="Times New Roman"/>
          <w:sz w:val="12"/>
          <w:szCs w:val="12"/>
        </w:rPr>
        <w:t>для физических ли</w:t>
      </w:r>
      <w:proofErr w:type="gramStart"/>
      <w:r w:rsidRPr="000F6088">
        <w:rPr>
          <w:rFonts w:ascii="Times New Roman" w:hAnsi="Times New Roman" w:cs="Times New Roman"/>
          <w:sz w:val="12"/>
          <w:szCs w:val="12"/>
        </w:rPr>
        <w:t>ц-</w:t>
      </w:r>
      <w:proofErr w:type="gramEnd"/>
      <w:r w:rsidRPr="000F6088">
        <w:rPr>
          <w:rFonts w:ascii="Times New Roman" w:hAnsi="Times New Roman" w:cs="Times New Roman"/>
          <w:sz w:val="12"/>
          <w:szCs w:val="12"/>
        </w:rPr>
        <w:t xml:space="preserve"> фамилию, имя, отчество (при наличии), дату рождения, адрес места жительства(регистрации);</w:t>
      </w:r>
    </w:p>
    <w:p w14:paraId="30D320B5" w14:textId="7CB6A2B2"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F6088">
        <w:rPr>
          <w:rFonts w:ascii="Times New Roman" w:hAnsi="Times New Roman" w:cs="Times New Roman"/>
          <w:sz w:val="12"/>
          <w:szCs w:val="12"/>
        </w:rPr>
        <w:t>для юридический ли</w:t>
      </w:r>
      <w:proofErr w:type="gramStart"/>
      <w:r w:rsidRPr="000F6088">
        <w:rPr>
          <w:rFonts w:ascii="Times New Roman" w:hAnsi="Times New Roman" w:cs="Times New Roman"/>
          <w:sz w:val="12"/>
          <w:szCs w:val="12"/>
        </w:rPr>
        <w:t>ц-</w:t>
      </w:r>
      <w:proofErr w:type="gramEnd"/>
      <w:r w:rsidRPr="000F6088">
        <w:rPr>
          <w:rFonts w:ascii="Times New Roman" w:hAnsi="Times New Roman" w:cs="Times New Roman"/>
          <w:sz w:val="12"/>
          <w:szCs w:val="12"/>
        </w:rPr>
        <w:t xml:space="preserve"> наименование, основной государственный регистрационный номер, место нахождения и адрес.</w:t>
      </w:r>
    </w:p>
    <w:p w14:paraId="2E9A9759"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proofErr w:type="gramStart"/>
      <w:r w:rsidRPr="000F6088">
        <w:rPr>
          <w:rFonts w:ascii="Times New Roman" w:hAnsi="Times New Roman" w:cs="Times New Roman"/>
          <w:sz w:val="12"/>
          <w:szCs w:val="12"/>
        </w:rPr>
        <w:t>Участники общественных обсуждений или публичных слушаний, являющиеся правообладателями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представляет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w:t>
      </w:r>
      <w:proofErr w:type="gramEnd"/>
      <w:r w:rsidRPr="000F6088">
        <w:rPr>
          <w:rFonts w:ascii="Times New Roman" w:hAnsi="Times New Roman" w:cs="Times New Roman"/>
          <w:sz w:val="12"/>
          <w:szCs w:val="12"/>
        </w:rPr>
        <w:t xml:space="preserve"> земельные участки, объекты капитального строительства, помещения, являющиеся частью указанных объектов капитального строительства.</w:t>
      </w:r>
    </w:p>
    <w:p w14:paraId="7BACF1C4"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9. Установить, что </w:t>
      </w:r>
      <w:proofErr w:type="gramStart"/>
      <w:r w:rsidRPr="000F6088">
        <w:rPr>
          <w:rFonts w:ascii="Times New Roman" w:hAnsi="Times New Roman" w:cs="Times New Roman"/>
          <w:sz w:val="12"/>
          <w:szCs w:val="12"/>
        </w:rPr>
        <w:t>органом, уполномоченным на организацию и проведение публичных слушаний в соответствии с настоящим Постановлением является</w:t>
      </w:r>
      <w:proofErr w:type="gramEnd"/>
      <w:r w:rsidRPr="000F6088">
        <w:rPr>
          <w:rFonts w:ascii="Times New Roman" w:hAnsi="Times New Roman" w:cs="Times New Roman"/>
          <w:sz w:val="12"/>
          <w:szCs w:val="12"/>
        </w:rPr>
        <w:t xml:space="preserve"> Администрация сельского поселения Кутузовский муниципального района Сергиевский Самарской области (далее - Администрация). </w:t>
      </w:r>
    </w:p>
    <w:p w14:paraId="34C3F480"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Адрес местонахождения: 446568, Самарская область, муниципальный район Сергиевский, </w:t>
      </w:r>
      <w:proofErr w:type="spellStart"/>
      <w:r w:rsidRPr="000F6088">
        <w:rPr>
          <w:rFonts w:ascii="Times New Roman" w:hAnsi="Times New Roman" w:cs="Times New Roman"/>
          <w:sz w:val="12"/>
          <w:szCs w:val="12"/>
        </w:rPr>
        <w:t>п</w:t>
      </w:r>
      <w:proofErr w:type="gramStart"/>
      <w:r w:rsidRPr="000F6088">
        <w:rPr>
          <w:rFonts w:ascii="Times New Roman" w:hAnsi="Times New Roman" w:cs="Times New Roman"/>
          <w:sz w:val="12"/>
          <w:szCs w:val="12"/>
        </w:rPr>
        <w:t>.К</w:t>
      </w:r>
      <w:proofErr w:type="gramEnd"/>
      <w:r w:rsidRPr="000F6088">
        <w:rPr>
          <w:rFonts w:ascii="Times New Roman" w:hAnsi="Times New Roman" w:cs="Times New Roman"/>
          <w:sz w:val="12"/>
          <w:szCs w:val="12"/>
        </w:rPr>
        <w:t>утузовский</w:t>
      </w:r>
      <w:proofErr w:type="spellEnd"/>
      <w:r w:rsidRPr="000F6088">
        <w:rPr>
          <w:rFonts w:ascii="Times New Roman" w:hAnsi="Times New Roman" w:cs="Times New Roman"/>
          <w:sz w:val="12"/>
          <w:szCs w:val="12"/>
        </w:rPr>
        <w:t xml:space="preserve">, </w:t>
      </w:r>
      <w:proofErr w:type="spellStart"/>
      <w:r w:rsidRPr="000F6088">
        <w:rPr>
          <w:rFonts w:ascii="Times New Roman" w:hAnsi="Times New Roman" w:cs="Times New Roman"/>
          <w:sz w:val="12"/>
          <w:szCs w:val="12"/>
        </w:rPr>
        <w:t>ул.Центральная</w:t>
      </w:r>
      <w:proofErr w:type="spellEnd"/>
      <w:r w:rsidRPr="000F6088">
        <w:rPr>
          <w:rFonts w:ascii="Times New Roman" w:hAnsi="Times New Roman" w:cs="Times New Roman"/>
          <w:sz w:val="12"/>
          <w:szCs w:val="12"/>
        </w:rPr>
        <w:t>, 26.</w:t>
      </w:r>
    </w:p>
    <w:p w14:paraId="7AE2596B" w14:textId="46FC14A9"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Назначить лицом, ответственным за ведение протокола публичных слушаний, протокола собрания участников публичных слушаний по проекту ведущего специалиста Администрации сельского поселе</w:t>
      </w:r>
      <w:r>
        <w:rPr>
          <w:rFonts w:ascii="Times New Roman" w:hAnsi="Times New Roman" w:cs="Times New Roman"/>
          <w:sz w:val="12"/>
          <w:szCs w:val="12"/>
        </w:rPr>
        <w:t xml:space="preserve">ния Кутузовский муниципального </w:t>
      </w:r>
      <w:r w:rsidRPr="000F6088">
        <w:rPr>
          <w:rFonts w:ascii="Times New Roman" w:hAnsi="Times New Roman" w:cs="Times New Roman"/>
          <w:sz w:val="12"/>
          <w:szCs w:val="12"/>
        </w:rPr>
        <w:t>района Сергиевский Самарской области - ведущего специалиста Любовь Александровну Баранову.</w:t>
      </w:r>
    </w:p>
    <w:p w14:paraId="588D53A8"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10. Администрации в целях заблаговременного ознакомления жителей поселения и иных заинтересованных лиц с Проектом обеспечить: </w:t>
      </w:r>
    </w:p>
    <w:p w14:paraId="40CF428D"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официальное опубликование Проекта  в газете «Сергиевский вестник»;</w:t>
      </w:r>
    </w:p>
    <w:p w14:paraId="6A38F1FD"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14:paraId="25A85DCA"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беспрепятственный доступ к ознакомлению с Проектом в здании Администрации сельского поселения Кутузовский муниципального района Сергиевский Самарской области  (в соответствии с режимом работы Администрации поселения).</w:t>
      </w:r>
    </w:p>
    <w:p w14:paraId="4722D0EB"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11. Настоящее Постановление является оповещением о начале публичных слушаний и подлежит опубликованию в газете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Захаркино муниципального  района Сергиевский, подразделе «Генеральный план сельского поселения Кутузовский». </w:t>
      </w:r>
    </w:p>
    <w:p w14:paraId="1DB5AC9A" w14:textId="40944286"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12. В случае</w:t>
      </w:r>
      <w:proofErr w:type="gramStart"/>
      <w:r w:rsidRPr="000F6088">
        <w:rPr>
          <w:rFonts w:ascii="Times New Roman" w:hAnsi="Times New Roman" w:cs="Times New Roman"/>
          <w:sz w:val="12"/>
          <w:szCs w:val="12"/>
        </w:rPr>
        <w:t>,</w:t>
      </w:r>
      <w:proofErr w:type="gramEnd"/>
      <w:r w:rsidRPr="000F6088">
        <w:rPr>
          <w:rFonts w:ascii="Times New Roman" w:hAnsi="Times New Roman" w:cs="Times New Roman"/>
          <w:sz w:val="12"/>
          <w:szCs w:val="12"/>
        </w:rPr>
        <w:t xml:space="preserve">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участников публичных слушаний, а также дата окончания публичных слушаний переносятся на с</w:t>
      </w:r>
      <w:r w:rsidR="00152B1B">
        <w:rPr>
          <w:rFonts w:ascii="Times New Roman" w:hAnsi="Times New Roman" w:cs="Times New Roman"/>
          <w:sz w:val="12"/>
          <w:szCs w:val="12"/>
        </w:rPr>
        <w:t>оответствующее количество дней</w:t>
      </w:r>
    </w:p>
    <w:p w14:paraId="2D7D307A" w14:textId="33E941A0"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13. </w:t>
      </w:r>
      <w:proofErr w:type="gramStart"/>
      <w:r w:rsidRPr="000F6088">
        <w:rPr>
          <w:rFonts w:ascii="Times New Roman" w:hAnsi="Times New Roman" w:cs="Times New Roman"/>
          <w:sz w:val="12"/>
          <w:szCs w:val="12"/>
        </w:rPr>
        <w:t>Контроль за</w:t>
      </w:r>
      <w:proofErr w:type="gramEnd"/>
      <w:r w:rsidRPr="000F6088">
        <w:rPr>
          <w:rFonts w:ascii="Times New Roman" w:hAnsi="Times New Roman" w:cs="Times New Roman"/>
          <w:sz w:val="12"/>
          <w:szCs w:val="12"/>
        </w:rPr>
        <w:t xml:space="preserve"> исполнением настоящего По</w:t>
      </w:r>
      <w:r>
        <w:rPr>
          <w:rFonts w:ascii="Times New Roman" w:hAnsi="Times New Roman" w:cs="Times New Roman"/>
          <w:sz w:val="12"/>
          <w:szCs w:val="12"/>
        </w:rPr>
        <w:t>становления оставляю за собой.</w:t>
      </w:r>
    </w:p>
    <w:p w14:paraId="36B985DF" w14:textId="77777777" w:rsidR="000F6088" w:rsidRPr="000F6088" w:rsidRDefault="000F6088" w:rsidP="000F6088">
      <w:pPr>
        <w:tabs>
          <w:tab w:val="left" w:pos="6936"/>
        </w:tabs>
        <w:spacing w:after="0" w:line="240" w:lineRule="auto"/>
        <w:ind w:firstLine="284"/>
        <w:jc w:val="right"/>
        <w:rPr>
          <w:rFonts w:ascii="Times New Roman" w:hAnsi="Times New Roman" w:cs="Times New Roman"/>
          <w:sz w:val="12"/>
          <w:szCs w:val="12"/>
        </w:rPr>
      </w:pPr>
      <w:proofErr w:type="spellStart"/>
      <w:r w:rsidRPr="000F6088">
        <w:rPr>
          <w:rFonts w:ascii="Times New Roman" w:hAnsi="Times New Roman" w:cs="Times New Roman"/>
          <w:sz w:val="12"/>
          <w:szCs w:val="12"/>
        </w:rPr>
        <w:t>И.о</w:t>
      </w:r>
      <w:proofErr w:type="gramStart"/>
      <w:r w:rsidRPr="000F6088">
        <w:rPr>
          <w:rFonts w:ascii="Times New Roman" w:hAnsi="Times New Roman" w:cs="Times New Roman"/>
          <w:sz w:val="12"/>
          <w:szCs w:val="12"/>
        </w:rPr>
        <w:t>.Г</w:t>
      </w:r>
      <w:proofErr w:type="gramEnd"/>
      <w:r w:rsidRPr="000F6088">
        <w:rPr>
          <w:rFonts w:ascii="Times New Roman" w:hAnsi="Times New Roman" w:cs="Times New Roman"/>
          <w:sz w:val="12"/>
          <w:szCs w:val="12"/>
        </w:rPr>
        <w:t>лавы</w:t>
      </w:r>
      <w:proofErr w:type="spellEnd"/>
      <w:r w:rsidRPr="000F6088">
        <w:rPr>
          <w:rFonts w:ascii="Times New Roman" w:hAnsi="Times New Roman" w:cs="Times New Roman"/>
          <w:sz w:val="12"/>
          <w:szCs w:val="12"/>
        </w:rPr>
        <w:t xml:space="preserve"> сельского поселения Кутузовский</w:t>
      </w:r>
    </w:p>
    <w:p w14:paraId="065195C8" w14:textId="77777777" w:rsidR="000F6088" w:rsidRPr="000F6088" w:rsidRDefault="000F6088" w:rsidP="000F6088">
      <w:pPr>
        <w:tabs>
          <w:tab w:val="left" w:pos="6936"/>
        </w:tabs>
        <w:spacing w:after="0" w:line="240" w:lineRule="auto"/>
        <w:ind w:firstLine="284"/>
        <w:jc w:val="right"/>
        <w:rPr>
          <w:rFonts w:ascii="Times New Roman" w:hAnsi="Times New Roman" w:cs="Times New Roman"/>
          <w:sz w:val="12"/>
          <w:szCs w:val="12"/>
        </w:rPr>
      </w:pPr>
      <w:r w:rsidRPr="000F6088">
        <w:rPr>
          <w:rFonts w:ascii="Times New Roman" w:hAnsi="Times New Roman" w:cs="Times New Roman"/>
          <w:sz w:val="12"/>
          <w:szCs w:val="12"/>
        </w:rPr>
        <w:t>муниципального района Сергиевский</w:t>
      </w:r>
    </w:p>
    <w:p w14:paraId="16876FC5" w14:textId="77777777" w:rsidR="000F6088" w:rsidRDefault="000F6088" w:rsidP="000F6088">
      <w:pPr>
        <w:tabs>
          <w:tab w:val="left" w:pos="6936"/>
        </w:tabs>
        <w:spacing w:after="0" w:line="240" w:lineRule="auto"/>
        <w:ind w:firstLine="284"/>
        <w:jc w:val="right"/>
        <w:rPr>
          <w:rFonts w:ascii="Times New Roman" w:hAnsi="Times New Roman" w:cs="Times New Roman"/>
          <w:sz w:val="12"/>
          <w:szCs w:val="12"/>
        </w:rPr>
      </w:pPr>
      <w:r w:rsidRPr="000F6088">
        <w:rPr>
          <w:rFonts w:ascii="Times New Roman" w:hAnsi="Times New Roman" w:cs="Times New Roman"/>
          <w:sz w:val="12"/>
          <w:szCs w:val="12"/>
        </w:rPr>
        <w:t xml:space="preserve">Самарской области                                                             </w:t>
      </w:r>
    </w:p>
    <w:p w14:paraId="1B016887" w14:textId="64D78778" w:rsidR="005B2E3D" w:rsidRDefault="000F6088" w:rsidP="000F6088">
      <w:pPr>
        <w:tabs>
          <w:tab w:val="left" w:pos="6936"/>
        </w:tabs>
        <w:spacing w:after="0" w:line="240" w:lineRule="auto"/>
        <w:ind w:firstLine="284"/>
        <w:jc w:val="right"/>
        <w:rPr>
          <w:rFonts w:ascii="Times New Roman" w:hAnsi="Times New Roman" w:cs="Times New Roman"/>
          <w:sz w:val="12"/>
          <w:szCs w:val="12"/>
        </w:rPr>
      </w:pPr>
      <w:r w:rsidRPr="000F6088">
        <w:rPr>
          <w:rFonts w:ascii="Times New Roman" w:hAnsi="Times New Roman" w:cs="Times New Roman"/>
          <w:sz w:val="12"/>
          <w:szCs w:val="12"/>
        </w:rPr>
        <w:t xml:space="preserve">                     </w:t>
      </w:r>
      <w:proofErr w:type="spellStart"/>
      <w:r w:rsidRPr="000F6088">
        <w:rPr>
          <w:rFonts w:ascii="Times New Roman" w:hAnsi="Times New Roman" w:cs="Times New Roman"/>
          <w:sz w:val="12"/>
          <w:szCs w:val="12"/>
        </w:rPr>
        <w:t>Л.А.Баранова</w:t>
      </w:r>
      <w:proofErr w:type="spellEnd"/>
    </w:p>
    <w:p w14:paraId="016385EA" w14:textId="77777777" w:rsidR="000F6088" w:rsidRPr="000F6088" w:rsidRDefault="000F6088" w:rsidP="000F6088">
      <w:pPr>
        <w:tabs>
          <w:tab w:val="left" w:pos="6936"/>
        </w:tabs>
        <w:spacing w:after="0" w:line="240" w:lineRule="auto"/>
        <w:ind w:firstLine="284"/>
        <w:jc w:val="center"/>
        <w:rPr>
          <w:rFonts w:ascii="Times New Roman" w:hAnsi="Times New Roman" w:cs="Times New Roman"/>
          <w:sz w:val="12"/>
          <w:szCs w:val="12"/>
        </w:rPr>
      </w:pPr>
      <w:r w:rsidRPr="000F6088">
        <w:rPr>
          <w:rFonts w:ascii="Times New Roman" w:hAnsi="Times New Roman" w:cs="Times New Roman"/>
          <w:sz w:val="12"/>
          <w:szCs w:val="12"/>
        </w:rPr>
        <w:t>ГЛАВА</w:t>
      </w:r>
    </w:p>
    <w:p w14:paraId="62150A2B" w14:textId="75F26DDE" w:rsidR="000F6088" w:rsidRPr="000F6088" w:rsidRDefault="000F6088" w:rsidP="000F6088">
      <w:pPr>
        <w:tabs>
          <w:tab w:val="left" w:pos="6936"/>
        </w:tabs>
        <w:spacing w:after="0" w:line="240" w:lineRule="auto"/>
        <w:ind w:firstLine="284"/>
        <w:jc w:val="center"/>
        <w:rPr>
          <w:rFonts w:ascii="Times New Roman" w:hAnsi="Times New Roman" w:cs="Times New Roman"/>
          <w:sz w:val="12"/>
          <w:szCs w:val="12"/>
        </w:rPr>
      </w:pPr>
      <w:r w:rsidRPr="000F6088">
        <w:rPr>
          <w:rFonts w:ascii="Times New Roman" w:hAnsi="Times New Roman" w:cs="Times New Roman"/>
          <w:sz w:val="12"/>
          <w:szCs w:val="12"/>
        </w:rPr>
        <w:t>СЕЛЬСКОГО ПОСЕЛЕНИЯ СЕРГИЕВСК</w:t>
      </w:r>
    </w:p>
    <w:p w14:paraId="5C33FB3F" w14:textId="77777777" w:rsidR="000F6088" w:rsidRPr="000F6088" w:rsidRDefault="000F6088" w:rsidP="000F6088">
      <w:pPr>
        <w:tabs>
          <w:tab w:val="left" w:pos="6936"/>
        </w:tabs>
        <w:spacing w:after="0" w:line="240" w:lineRule="auto"/>
        <w:ind w:firstLine="284"/>
        <w:jc w:val="center"/>
        <w:rPr>
          <w:rFonts w:ascii="Times New Roman" w:hAnsi="Times New Roman" w:cs="Times New Roman"/>
          <w:sz w:val="12"/>
          <w:szCs w:val="12"/>
        </w:rPr>
      </w:pPr>
      <w:r w:rsidRPr="000F6088">
        <w:rPr>
          <w:rFonts w:ascii="Times New Roman" w:hAnsi="Times New Roman" w:cs="Times New Roman"/>
          <w:sz w:val="12"/>
          <w:szCs w:val="12"/>
        </w:rPr>
        <w:t>МУНИЦИПАЛЬНОГО РАЙОНА СЕРГИЕВСКИЙ</w:t>
      </w:r>
    </w:p>
    <w:p w14:paraId="4E48049E" w14:textId="060E8434" w:rsidR="000F6088" w:rsidRPr="000F6088" w:rsidRDefault="000F6088" w:rsidP="000F6088">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3BE5FD7C" w14:textId="77777777" w:rsidR="000F6088" w:rsidRPr="000F6088" w:rsidRDefault="000F6088" w:rsidP="000F6088">
      <w:pPr>
        <w:tabs>
          <w:tab w:val="left" w:pos="6936"/>
        </w:tabs>
        <w:spacing w:after="0" w:line="240" w:lineRule="auto"/>
        <w:ind w:firstLine="284"/>
        <w:jc w:val="center"/>
        <w:rPr>
          <w:rFonts w:ascii="Times New Roman" w:hAnsi="Times New Roman" w:cs="Times New Roman"/>
          <w:sz w:val="12"/>
          <w:szCs w:val="12"/>
        </w:rPr>
      </w:pPr>
      <w:r w:rsidRPr="000F6088">
        <w:rPr>
          <w:rFonts w:ascii="Times New Roman" w:hAnsi="Times New Roman" w:cs="Times New Roman"/>
          <w:sz w:val="12"/>
          <w:szCs w:val="12"/>
        </w:rPr>
        <w:t>ПОСТАНОВЛЕНИЕ</w:t>
      </w:r>
    </w:p>
    <w:p w14:paraId="37A6417D" w14:textId="37F948D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 19 июля 2022 г.                                             </w:t>
      </w:r>
      <w:r>
        <w:rPr>
          <w:rFonts w:ascii="Times New Roman" w:hAnsi="Times New Roman" w:cs="Times New Roman"/>
          <w:sz w:val="12"/>
          <w:szCs w:val="12"/>
        </w:rPr>
        <w:t xml:space="preserve">                                                                                                                                                                  №9</w:t>
      </w:r>
    </w:p>
    <w:p w14:paraId="4B234B8D" w14:textId="6114F277" w:rsidR="000F6088" w:rsidRPr="000F6088" w:rsidRDefault="000F6088" w:rsidP="000F6088">
      <w:pPr>
        <w:tabs>
          <w:tab w:val="left" w:pos="6936"/>
        </w:tabs>
        <w:spacing w:after="0" w:line="240" w:lineRule="auto"/>
        <w:ind w:firstLine="284"/>
        <w:jc w:val="center"/>
        <w:rPr>
          <w:rFonts w:ascii="Times New Roman" w:hAnsi="Times New Roman" w:cs="Times New Roman"/>
          <w:sz w:val="12"/>
          <w:szCs w:val="12"/>
        </w:rPr>
      </w:pPr>
      <w:r w:rsidRPr="000F6088">
        <w:rPr>
          <w:rFonts w:ascii="Times New Roman" w:hAnsi="Times New Roman" w:cs="Times New Roman"/>
          <w:sz w:val="12"/>
          <w:szCs w:val="12"/>
        </w:rPr>
        <w:t>О</w:t>
      </w:r>
      <w:r>
        <w:rPr>
          <w:rFonts w:ascii="Times New Roman" w:hAnsi="Times New Roman" w:cs="Times New Roman"/>
          <w:sz w:val="12"/>
          <w:szCs w:val="12"/>
        </w:rPr>
        <w:t xml:space="preserve"> проведении публичных слушаний </w:t>
      </w:r>
      <w:r w:rsidRPr="000F6088">
        <w:rPr>
          <w:rFonts w:ascii="Times New Roman" w:hAnsi="Times New Roman" w:cs="Times New Roman"/>
          <w:sz w:val="12"/>
          <w:szCs w:val="12"/>
        </w:rPr>
        <w:t>по проект</w:t>
      </w:r>
      <w:r>
        <w:rPr>
          <w:rFonts w:ascii="Times New Roman" w:hAnsi="Times New Roman" w:cs="Times New Roman"/>
          <w:sz w:val="12"/>
          <w:szCs w:val="12"/>
        </w:rPr>
        <w:t xml:space="preserve">у изменений в Генеральный план сельского поселения Сергиевск  </w:t>
      </w:r>
      <w:r w:rsidRPr="000F6088">
        <w:rPr>
          <w:rFonts w:ascii="Times New Roman" w:hAnsi="Times New Roman" w:cs="Times New Roman"/>
          <w:sz w:val="12"/>
          <w:szCs w:val="12"/>
        </w:rPr>
        <w:t>муниципального района Сергиевский  Самарской области</w:t>
      </w:r>
    </w:p>
    <w:p w14:paraId="241643A8"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proofErr w:type="gramStart"/>
      <w:r w:rsidRPr="000F6088">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частью 11 статьи 24, статьей 28 Градостроительного кодекса Российской Федерации, руководствуясь статьей 28 Федерального закона от 06.10.2003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w:t>
      </w:r>
      <w:proofErr w:type="gramEnd"/>
      <w:r w:rsidRPr="000F6088">
        <w:rPr>
          <w:rFonts w:ascii="Times New Roman" w:hAnsi="Times New Roman" w:cs="Times New Roman"/>
          <w:sz w:val="12"/>
          <w:szCs w:val="12"/>
        </w:rPr>
        <w:t xml:space="preserve"> области, Порядком организации и проведения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от 08.04.2022г. № 14  </w:t>
      </w:r>
    </w:p>
    <w:p w14:paraId="594AE571" w14:textId="7BA6B5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ПОСТАНОВЛЯЮ:</w:t>
      </w:r>
    </w:p>
    <w:p w14:paraId="2241D4FE" w14:textId="458C8832"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1. Провести публичные слушания по проекту решения Собрания представителей сельского поселения Сергиевск  муниципального района Сергиевский  Самарской области «О внесении изменений в Генеральный план сельского поселения Сергиевск  муниципального района Сергиевский Самарской области» (далее соответственно - проект).</w:t>
      </w:r>
    </w:p>
    <w:p w14:paraId="5294E9D7" w14:textId="3B51CAA5"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Перечень информационных материалов: </w:t>
      </w:r>
    </w:p>
    <w:p w14:paraId="35DBC794"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проект Решения Собрания представителей сельского поселения Сергиевск  муниципального района Сергиевский  Самарской области «О внесении изменений в Генеральный план сельского поселения Сергиевск  муниципального района Сергиевский Самарской области» с приложениями.</w:t>
      </w:r>
    </w:p>
    <w:p w14:paraId="4B8456E0" w14:textId="4BD7E5AC"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2.Процедура проведения публичных слушаний состоит из следующих этапов:</w:t>
      </w:r>
    </w:p>
    <w:p w14:paraId="2F05AE9C" w14:textId="7DEE4069"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F6088">
        <w:rPr>
          <w:rFonts w:ascii="Times New Roman" w:hAnsi="Times New Roman" w:cs="Times New Roman"/>
          <w:sz w:val="12"/>
          <w:szCs w:val="12"/>
        </w:rPr>
        <w:t>оповещение о начале публичных слушаний;</w:t>
      </w:r>
    </w:p>
    <w:p w14:paraId="08086B58" w14:textId="3B728EB8"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F6088">
        <w:rPr>
          <w:rFonts w:ascii="Times New Roman" w:hAnsi="Times New Roman" w:cs="Times New Roman"/>
          <w:sz w:val="12"/>
          <w:szCs w:val="12"/>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460ACC2F" w14:textId="2C5D9176"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F6088">
        <w:rPr>
          <w:rFonts w:ascii="Times New Roman" w:hAnsi="Times New Roman" w:cs="Times New Roman"/>
          <w:sz w:val="12"/>
          <w:szCs w:val="12"/>
        </w:rPr>
        <w:t>проведение экспозиции или экспозиций проекта, подлежащего рассмотрению на публичных слушаниях;</w:t>
      </w:r>
    </w:p>
    <w:p w14:paraId="27481046" w14:textId="1360F00B"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0F6088">
        <w:rPr>
          <w:rFonts w:ascii="Times New Roman" w:hAnsi="Times New Roman" w:cs="Times New Roman"/>
          <w:sz w:val="12"/>
          <w:szCs w:val="12"/>
        </w:rPr>
        <w:t>проведение собрания или собраний участников публичных слушаний;</w:t>
      </w:r>
    </w:p>
    <w:p w14:paraId="12A5282C" w14:textId="6C38F1B3"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0F6088">
        <w:rPr>
          <w:rFonts w:ascii="Times New Roman" w:hAnsi="Times New Roman" w:cs="Times New Roman"/>
          <w:sz w:val="12"/>
          <w:szCs w:val="12"/>
        </w:rPr>
        <w:t>подготовка и оформление протокола публичных слушаний;</w:t>
      </w:r>
    </w:p>
    <w:p w14:paraId="384649BD" w14:textId="50D894A5"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0F6088">
        <w:rPr>
          <w:rFonts w:ascii="Times New Roman" w:hAnsi="Times New Roman" w:cs="Times New Roman"/>
          <w:sz w:val="12"/>
          <w:szCs w:val="12"/>
        </w:rPr>
        <w:t xml:space="preserve">подготовка и опубликование заключения о </w:t>
      </w:r>
      <w:r>
        <w:rPr>
          <w:rFonts w:ascii="Times New Roman" w:hAnsi="Times New Roman" w:cs="Times New Roman"/>
          <w:sz w:val="12"/>
          <w:szCs w:val="12"/>
        </w:rPr>
        <w:t>результатах публичных слушаний.</w:t>
      </w:r>
    </w:p>
    <w:p w14:paraId="7B87AA61"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08 апреля 2022 года №14.</w:t>
      </w:r>
    </w:p>
    <w:p w14:paraId="1EA03976" w14:textId="1FCB53F6"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3. Назначить срок проведения публичных слушаний по проекту с 19.07.2022 года по 22.08.2022 года. </w:t>
      </w:r>
    </w:p>
    <w:p w14:paraId="03C91ED7" w14:textId="5660CBEC"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w:t>
      </w:r>
    </w:p>
    <w:p w14:paraId="55B0CFB5"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4. Провести экспозицию проекта по адресу: 446540, Самарская область, Сергиевский район, </w:t>
      </w:r>
      <w:proofErr w:type="spellStart"/>
      <w:r w:rsidRPr="000F6088">
        <w:rPr>
          <w:rFonts w:ascii="Times New Roman" w:hAnsi="Times New Roman" w:cs="Times New Roman"/>
          <w:sz w:val="12"/>
          <w:szCs w:val="12"/>
        </w:rPr>
        <w:t>с</w:t>
      </w:r>
      <w:proofErr w:type="gramStart"/>
      <w:r w:rsidRPr="000F6088">
        <w:rPr>
          <w:rFonts w:ascii="Times New Roman" w:hAnsi="Times New Roman" w:cs="Times New Roman"/>
          <w:sz w:val="12"/>
          <w:szCs w:val="12"/>
        </w:rPr>
        <w:t>.С</w:t>
      </w:r>
      <w:proofErr w:type="gramEnd"/>
      <w:r w:rsidRPr="000F6088">
        <w:rPr>
          <w:rFonts w:ascii="Times New Roman" w:hAnsi="Times New Roman" w:cs="Times New Roman"/>
          <w:sz w:val="12"/>
          <w:szCs w:val="12"/>
        </w:rPr>
        <w:t>ергиевск</w:t>
      </w:r>
      <w:proofErr w:type="spellEnd"/>
      <w:r w:rsidRPr="000F6088">
        <w:rPr>
          <w:rFonts w:ascii="Times New Roman" w:hAnsi="Times New Roman" w:cs="Times New Roman"/>
          <w:sz w:val="12"/>
          <w:szCs w:val="12"/>
        </w:rPr>
        <w:t xml:space="preserve">, </w:t>
      </w:r>
      <w:proofErr w:type="spellStart"/>
      <w:r w:rsidRPr="000F6088">
        <w:rPr>
          <w:rFonts w:ascii="Times New Roman" w:hAnsi="Times New Roman" w:cs="Times New Roman"/>
          <w:sz w:val="12"/>
          <w:szCs w:val="12"/>
        </w:rPr>
        <w:t>ул.Г.Михайловского</w:t>
      </w:r>
      <w:proofErr w:type="spellEnd"/>
      <w:r w:rsidRPr="000F6088">
        <w:rPr>
          <w:rFonts w:ascii="Times New Roman" w:hAnsi="Times New Roman" w:cs="Times New Roman"/>
          <w:sz w:val="12"/>
          <w:szCs w:val="12"/>
        </w:rPr>
        <w:t>, 27, в период с 26.07.2022 года по 15.08.2022 года.</w:t>
      </w:r>
    </w:p>
    <w:p w14:paraId="7B1D3608"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Часы работы экспозиции: рабочие дни с 09.00 до 13:00 и с 14.00 до17.00 .</w:t>
      </w:r>
    </w:p>
    <w:p w14:paraId="2AAEC499"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lastRenderedPageBreak/>
        <w:t>Работа экспозиции проекта завершается за семь дней до окончания срока проведения публичных слушаний, установленного пунктом 3 настоящего Постановления.</w:t>
      </w:r>
    </w:p>
    <w:p w14:paraId="0DB8E672" w14:textId="5A7C087B"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в информационно-телекоммуникационной сети «Интернет» - http://www.sergievsk.ru (дале</w:t>
      </w:r>
      <w:proofErr w:type="gramStart"/>
      <w:r w:rsidRPr="000F6088">
        <w:rPr>
          <w:rFonts w:ascii="Times New Roman" w:hAnsi="Times New Roman" w:cs="Times New Roman"/>
          <w:sz w:val="12"/>
          <w:szCs w:val="12"/>
        </w:rPr>
        <w:t>е-</w:t>
      </w:r>
      <w:proofErr w:type="gramEnd"/>
      <w:r w:rsidRPr="000F6088">
        <w:rPr>
          <w:rFonts w:ascii="Times New Roman" w:hAnsi="Times New Roman" w:cs="Times New Roman"/>
          <w:sz w:val="12"/>
          <w:szCs w:val="12"/>
        </w:rPr>
        <w:t xml:space="preserve"> официальный сайт) в разделе «Градостроительство», «Генеральный план </w:t>
      </w:r>
      <w:proofErr w:type="spellStart"/>
      <w:r w:rsidRPr="000F6088">
        <w:rPr>
          <w:rFonts w:ascii="Times New Roman" w:hAnsi="Times New Roman" w:cs="Times New Roman"/>
          <w:sz w:val="12"/>
          <w:szCs w:val="12"/>
        </w:rPr>
        <w:t>сельсеого</w:t>
      </w:r>
      <w:proofErr w:type="spellEnd"/>
      <w:r w:rsidRPr="000F6088">
        <w:rPr>
          <w:rFonts w:ascii="Times New Roman" w:hAnsi="Times New Roman" w:cs="Times New Roman"/>
          <w:sz w:val="12"/>
          <w:szCs w:val="12"/>
        </w:rPr>
        <w:t xml:space="preserve"> поселения Сергиевск».</w:t>
      </w:r>
    </w:p>
    <w:p w14:paraId="096D541F"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6. Провести собрание участников публичных слушаний по Проекту в каждом населенном пункте сельского поселения Сергиевск муниципального района Сергиевский Самарской области по адресам: </w:t>
      </w:r>
    </w:p>
    <w:p w14:paraId="4240DF49"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-в </w:t>
      </w:r>
      <w:proofErr w:type="spellStart"/>
      <w:r w:rsidRPr="000F6088">
        <w:rPr>
          <w:rFonts w:ascii="Times New Roman" w:hAnsi="Times New Roman" w:cs="Times New Roman"/>
          <w:sz w:val="12"/>
          <w:szCs w:val="12"/>
        </w:rPr>
        <w:t>с</w:t>
      </w:r>
      <w:proofErr w:type="gramStart"/>
      <w:r w:rsidRPr="000F6088">
        <w:rPr>
          <w:rFonts w:ascii="Times New Roman" w:hAnsi="Times New Roman" w:cs="Times New Roman"/>
          <w:sz w:val="12"/>
          <w:szCs w:val="12"/>
        </w:rPr>
        <w:t>.С</w:t>
      </w:r>
      <w:proofErr w:type="gramEnd"/>
      <w:r w:rsidRPr="000F6088">
        <w:rPr>
          <w:rFonts w:ascii="Times New Roman" w:hAnsi="Times New Roman" w:cs="Times New Roman"/>
          <w:sz w:val="12"/>
          <w:szCs w:val="12"/>
        </w:rPr>
        <w:t>ергиевск</w:t>
      </w:r>
      <w:proofErr w:type="spellEnd"/>
      <w:r w:rsidRPr="000F6088">
        <w:rPr>
          <w:rFonts w:ascii="Times New Roman" w:hAnsi="Times New Roman" w:cs="Times New Roman"/>
          <w:sz w:val="12"/>
          <w:szCs w:val="12"/>
        </w:rPr>
        <w:t xml:space="preserve"> – 26.07.2022 в 09.00 часов по адресу: 446540, Самарская область, Сергиевский район, </w:t>
      </w:r>
      <w:proofErr w:type="spellStart"/>
      <w:r w:rsidRPr="000F6088">
        <w:rPr>
          <w:rFonts w:ascii="Times New Roman" w:hAnsi="Times New Roman" w:cs="Times New Roman"/>
          <w:sz w:val="12"/>
          <w:szCs w:val="12"/>
        </w:rPr>
        <w:t>с.Сергиевск</w:t>
      </w:r>
      <w:proofErr w:type="spellEnd"/>
      <w:r w:rsidRPr="000F6088">
        <w:rPr>
          <w:rFonts w:ascii="Times New Roman" w:hAnsi="Times New Roman" w:cs="Times New Roman"/>
          <w:sz w:val="12"/>
          <w:szCs w:val="12"/>
        </w:rPr>
        <w:t xml:space="preserve">, </w:t>
      </w:r>
      <w:proofErr w:type="spellStart"/>
      <w:r w:rsidRPr="000F6088">
        <w:rPr>
          <w:rFonts w:ascii="Times New Roman" w:hAnsi="Times New Roman" w:cs="Times New Roman"/>
          <w:sz w:val="12"/>
          <w:szCs w:val="12"/>
        </w:rPr>
        <w:t>ул.Г.Михайловского</w:t>
      </w:r>
      <w:proofErr w:type="spellEnd"/>
      <w:r w:rsidRPr="000F6088">
        <w:rPr>
          <w:rFonts w:ascii="Times New Roman" w:hAnsi="Times New Roman" w:cs="Times New Roman"/>
          <w:sz w:val="12"/>
          <w:szCs w:val="12"/>
        </w:rPr>
        <w:t>, 27;</w:t>
      </w:r>
    </w:p>
    <w:p w14:paraId="4516768D" w14:textId="309D8929"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-в </w:t>
      </w:r>
      <w:proofErr w:type="spellStart"/>
      <w:r w:rsidRPr="000F6088">
        <w:rPr>
          <w:rFonts w:ascii="Times New Roman" w:hAnsi="Times New Roman" w:cs="Times New Roman"/>
          <w:sz w:val="12"/>
          <w:szCs w:val="12"/>
        </w:rPr>
        <w:t>с</w:t>
      </w:r>
      <w:proofErr w:type="gramStart"/>
      <w:r w:rsidRPr="000F6088">
        <w:rPr>
          <w:rFonts w:ascii="Times New Roman" w:hAnsi="Times New Roman" w:cs="Times New Roman"/>
          <w:sz w:val="12"/>
          <w:szCs w:val="12"/>
        </w:rPr>
        <w:t>.Б</w:t>
      </w:r>
      <w:proofErr w:type="gramEnd"/>
      <w:r w:rsidRPr="000F6088">
        <w:rPr>
          <w:rFonts w:ascii="Times New Roman" w:hAnsi="Times New Roman" w:cs="Times New Roman"/>
          <w:sz w:val="12"/>
          <w:szCs w:val="12"/>
        </w:rPr>
        <w:t>оровка</w:t>
      </w:r>
      <w:proofErr w:type="spellEnd"/>
      <w:r w:rsidRPr="000F6088">
        <w:rPr>
          <w:rFonts w:ascii="Times New Roman" w:hAnsi="Times New Roman" w:cs="Times New Roman"/>
          <w:sz w:val="12"/>
          <w:szCs w:val="12"/>
        </w:rPr>
        <w:t xml:space="preserve"> – 26.07.2022 в 10.00 часов по адресу: </w:t>
      </w:r>
      <w:proofErr w:type="spellStart"/>
      <w:r w:rsidRPr="000F6088">
        <w:rPr>
          <w:rFonts w:ascii="Times New Roman" w:hAnsi="Times New Roman" w:cs="Times New Roman"/>
          <w:sz w:val="12"/>
          <w:szCs w:val="12"/>
        </w:rPr>
        <w:t>с.Боровка</w:t>
      </w:r>
      <w:proofErr w:type="spellEnd"/>
      <w:r w:rsidRPr="000F6088">
        <w:rPr>
          <w:rFonts w:ascii="Times New Roman" w:hAnsi="Times New Roman" w:cs="Times New Roman"/>
          <w:sz w:val="12"/>
          <w:szCs w:val="12"/>
        </w:rPr>
        <w:t>, ул. Юбилейная</w:t>
      </w:r>
      <w:r>
        <w:rPr>
          <w:rFonts w:ascii="Times New Roman" w:hAnsi="Times New Roman" w:cs="Times New Roman"/>
          <w:sz w:val="12"/>
          <w:szCs w:val="12"/>
        </w:rPr>
        <w:t xml:space="preserve">, </w:t>
      </w:r>
      <w:r w:rsidRPr="000F6088">
        <w:rPr>
          <w:rFonts w:ascii="Times New Roman" w:hAnsi="Times New Roman" w:cs="Times New Roman"/>
          <w:sz w:val="12"/>
          <w:szCs w:val="12"/>
        </w:rPr>
        <w:t>д. 32;</w:t>
      </w:r>
    </w:p>
    <w:p w14:paraId="5F952A8B" w14:textId="73C6D2E6"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-в </w:t>
      </w:r>
      <w:proofErr w:type="spellStart"/>
      <w:r w:rsidRPr="000F6088">
        <w:rPr>
          <w:rFonts w:ascii="Times New Roman" w:hAnsi="Times New Roman" w:cs="Times New Roman"/>
          <w:sz w:val="12"/>
          <w:szCs w:val="12"/>
        </w:rPr>
        <w:t>п</w:t>
      </w:r>
      <w:proofErr w:type="gramStart"/>
      <w:r w:rsidRPr="000F6088">
        <w:rPr>
          <w:rFonts w:ascii="Times New Roman" w:hAnsi="Times New Roman" w:cs="Times New Roman"/>
          <w:sz w:val="12"/>
          <w:szCs w:val="12"/>
        </w:rPr>
        <w:t>.Г</w:t>
      </w:r>
      <w:proofErr w:type="gramEnd"/>
      <w:r w:rsidRPr="000F6088">
        <w:rPr>
          <w:rFonts w:ascii="Times New Roman" w:hAnsi="Times New Roman" w:cs="Times New Roman"/>
          <w:sz w:val="12"/>
          <w:szCs w:val="12"/>
        </w:rPr>
        <w:t>лубокий</w:t>
      </w:r>
      <w:proofErr w:type="spellEnd"/>
      <w:r w:rsidRPr="000F6088">
        <w:rPr>
          <w:rFonts w:ascii="Times New Roman" w:hAnsi="Times New Roman" w:cs="Times New Roman"/>
          <w:sz w:val="12"/>
          <w:szCs w:val="12"/>
        </w:rPr>
        <w:t xml:space="preserve"> – 26.07.2022 в 11.00 часов по </w:t>
      </w:r>
      <w:r>
        <w:rPr>
          <w:rFonts w:ascii="Times New Roman" w:hAnsi="Times New Roman" w:cs="Times New Roman"/>
          <w:sz w:val="12"/>
          <w:szCs w:val="12"/>
        </w:rPr>
        <w:t xml:space="preserve">адресу: </w:t>
      </w:r>
      <w:proofErr w:type="spellStart"/>
      <w:r>
        <w:rPr>
          <w:rFonts w:ascii="Times New Roman" w:hAnsi="Times New Roman" w:cs="Times New Roman"/>
          <w:sz w:val="12"/>
          <w:szCs w:val="12"/>
        </w:rPr>
        <w:t>п.Глубокий</w:t>
      </w:r>
      <w:proofErr w:type="spellEnd"/>
      <w:r>
        <w:rPr>
          <w:rFonts w:ascii="Times New Roman" w:hAnsi="Times New Roman" w:cs="Times New Roman"/>
          <w:sz w:val="12"/>
          <w:szCs w:val="12"/>
        </w:rPr>
        <w:t xml:space="preserve">, около дома </w:t>
      </w:r>
      <w:r w:rsidRPr="000F6088">
        <w:rPr>
          <w:rFonts w:ascii="Times New Roman" w:hAnsi="Times New Roman" w:cs="Times New Roman"/>
          <w:sz w:val="12"/>
          <w:szCs w:val="12"/>
        </w:rPr>
        <w:t>№ 3;</w:t>
      </w:r>
    </w:p>
    <w:p w14:paraId="788DFECB"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-в </w:t>
      </w:r>
      <w:proofErr w:type="spellStart"/>
      <w:r w:rsidRPr="000F6088">
        <w:rPr>
          <w:rFonts w:ascii="Times New Roman" w:hAnsi="Times New Roman" w:cs="Times New Roman"/>
          <w:sz w:val="12"/>
          <w:szCs w:val="12"/>
        </w:rPr>
        <w:t>п</w:t>
      </w:r>
      <w:proofErr w:type="gramStart"/>
      <w:r w:rsidRPr="000F6088">
        <w:rPr>
          <w:rFonts w:ascii="Times New Roman" w:hAnsi="Times New Roman" w:cs="Times New Roman"/>
          <w:sz w:val="12"/>
          <w:szCs w:val="12"/>
        </w:rPr>
        <w:t>.М</w:t>
      </w:r>
      <w:proofErr w:type="gramEnd"/>
      <w:r w:rsidRPr="000F6088">
        <w:rPr>
          <w:rFonts w:ascii="Times New Roman" w:hAnsi="Times New Roman" w:cs="Times New Roman"/>
          <w:sz w:val="12"/>
          <w:szCs w:val="12"/>
        </w:rPr>
        <w:t>ихайловка</w:t>
      </w:r>
      <w:proofErr w:type="spellEnd"/>
      <w:r w:rsidRPr="000F6088">
        <w:rPr>
          <w:rFonts w:ascii="Times New Roman" w:hAnsi="Times New Roman" w:cs="Times New Roman"/>
          <w:sz w:val="12"/>
          <w:szCs w:val="12"/>
        </w:rPr>
        <w:t xml:space="preserve"> – 26.07.2022 в 13.00 часов по адресу п. Михайловка, около  дома № 4;</w:t>
      </w:r>
    </w:p>
    <w:p w14:paraId="7A74ABF3"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-в </w:t>
      </w:r>
      <w:proofErr w:type="spellStart"/>
      <w:r w:rsidRPr="000F6088">
        <w:rPr>
          <w:rFonts w:ascii="Times New Roman" w:hAnsi="Times New Roman" w:cs="Times New Roman"/>
          <w:sz w:val="12"/>
          <w:szCs w:val="12"/>
        </w:rPr>
        <w:t>п</w:t>
      </w:r>
      <w:proofErr w:type="gramStart"/>
      <w:r w:rsidRPr="000F6088">
        <w:rPr>
          <w:rFonts w:ascii="Times New Roman" w:hAnsi="Times New Roman" w:cs="Times New Roman"/>
          <w:sz w:val="12"/>
          <w:szCs w:val="12"/>
        </w:rPr>
        <w:t>.Р</w:t>
      </w:r>
      <w:proofErr w:type="gramEnd"/>
      <w:r w:rsidRPr="000F6088">
        <w:rPr>
          <w:rFonts w:ascii="Times New Roman" w:hAnsi="Times New Roman" w:cs="Times New Roman"/>
          <w:sz w:val="12"/>
          <w:szCs w:val="12"/>
        </w:rPr>
        <w:t>огатка</w:t>
      </w:r>
      <w:proofErr w:type="spellEnd"/>
      <w:r w:rsidRPr="000F6088">
        <w:rPr>
          <w:rFonts w:ascii="Times New Roman" w:hAnsi="Times New Roman" w:cs="Times New Roman"/>
          <w:sz w:val="12"/>
          <w:szCs w:val="12"/>
        </w:rPr>
        <w:t xml:space="preserve"> – 26.07.2022 в 14.00 часов по адресу: п. Рогатка, территория около кладбища;</w:t>
      </w:r>
    </w:p>
    <w:p w14:paraId="68F5935E"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-в </w:t>
      </w:r>
      <w:proofErr w:type="spellStart"/>
      <w:r w:rsidRPr="000F6088">
        <w:rPr>
          <w:rFonts w:ascii="Times New Roman" w:hAnsi="Times New Roman" w:cs="Times New Roman"/>
          <w:sz w:val="12"/>
          <w:szCs w:val="12"/>
        </w:rPr>
        <w:t>п</w:t>
      </w:r>
      <w:proofErr w:type="gramStart"/>
      <w:r w:rsidRPr="000F6088">
        <w:rPr>
          <w:rFonts w:ascii="Times New Roman" w:hAnsi="Times New Roman" w:cs="Times New Roman"/>
          <w:sz w:val="12"/>
          <w:szCs w:val="12"/>
        </w:rPr>
        <w:t>.Р</w:t>
      </w:r>
      <w:proofErr w:type="gramEnd"/>
      <w:r w:rsidRPr="000F6088">
        <w:rPr>
          <w:rFonts w:ascii="Times New Roman" w:hAnsi="Times New Roman" w:cs="Times New Roman"/>
          <w:sz w:val="12"/>
          <w:szCs w:val="12"/>
        </w:rPr>
        <w:t>ыбопитомник</w:t>
      </w:r>
      <w:proofErr w:type="spellEnd"/>
      <w:r w:rsidRPr="000F6088">
        <w:rPr>
          <w:rFonts w:ascii="Times New Roman" w:hAnsi="Times New Roman" w:cs="Times New Roman"/>
          <w:sz w:val="12"/>
          <w:szCs w:val="12"/>
        </w:rPr>
        <w:t xml:space="preserve"> – 26.07.2022 в 15.00 часов по адресу: п. Рыбопитомник, контора  рыбопитомника;</w:t>
      </w:r>
    </w:p>
    <w:p w14:paraId="3023745C"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-в </w:t>
      </w:r>
      <w:proofErr w:type="spellStart"/>
      <w:r w:rsidRPr="000F6088">
        <w:rPr>
          <w:rFonts w:ascii="Times New Roman" w:hAnsi="Times New Roman" w:cs="Times New Roman"/>
          <w:sz w:val="12"/>
          <w:szCs w:val="12"/>
        </w:rPr>
        <w:t>д</w:t>
      </w:r>
      <w:proofErr w:type="gramStart"/>
      <w:r w:rsidRPr="000F6088">
        <w:rPr>
          <w:rFonts w:ascii="Times New Roman" w:hAnsi="Times New Roman" w:cs="Times New Roman"/>
          <w:sz w:val="12"/>
          <w:szCs w:val="12"/>
        </w:rPr>
        <w:t>.С</w:t>
      </w:r>
      <w:proofErr w:type="gramEnd"/>
      <w:r w:rsidRPr="000F6088">
        <w:rPr>
          <w:rFonts w:ascii="Times New Roman" w:hAnsi="Times New Roman" w:cs="Times New Roman"/>
          <w:sz w:val="12"/>
          <w:szCs w:val="12"/>
        </w:rPr>
        <w:t>туденый</w:t>
      </w:r>
      <w:proofErr w:type="spellEnd"/>
      <w:r w:rsidRPr="000F6088">
        <w:rPr>
          <w:rFonts w:ascii="Times New Roman" w:hAnsi="Times New Roman" w:cs="Times New Roman"/>
          <w:sz w:val="12"/>
          <w:szCs w:val="12"/>
        </w:rPr>
        <w:t xml:space="preserve"> ключ 26.07.2022 в 16.00 часов по адресу :</w:t>
      </w:r>
      <w:proofErr w:type="spellStart"/>
      <w:r w:rsidRPr="000F6088">
        <w:rPr>
          <w:rFonts w:ascii="Times New Roman" w:hAnsi="Times New Roman" w:cs="Times New Roman"/>
          <w:sz w:val="12"/>
          <w:szCs w:val="12"/>
        </w:rPr>
        <w:t>д.Студеный</w:t>
      </w:r>
      <w:proofErr w:type="spellEnd"/>
      <w:r w:rsidRPr="000F6088">
        <w:rPr>
          <w:rFonts w:ascii="Times New Roman" w:hAnsi="Times New Roman" w:cs="Times New Roman"/>
          <w:sz w:val="12"/>
          <w:szCs w:val="12"/>
        </w:rPr>
        <w:t xml:space="preserve"> Ключ, оборудованная  для собрания граждан площадка на берегу  родника «Студеный Ключ».</w:t>
      </w:r>
    </w:p>
    <w:p w14:paraId="5B33C6E3"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-в </w:t>
      </w:r>
      <w:proofErr w:type="spellStart"/>
      <w:r w:rsidRPr="000F6088">
        <w:rPr>
          <w:rFonts w:ascii="Times New Roman" w:hAnsi="Times New Roman" w:cs="Times New Roman"/>
          <w:sz w:val="12"/>
          <w:szCs w:val="12"/>
        </w:rPr>
        <w:t>с</w:t>
      </w:r>
      <w:proofErr w:type="gramStart"/>
      <w:r w:rsidRPr="000F6088">
        <w:rPr>
          <w:rFonts w:ascii="Times New Roman" w:hAnsi="Times New Roman" w:cs="Times New Roman"/>
          <w:sz w:val="12"/>
          <w:szCs w:val="12"/>
        </w:rPr>
        <w:t>.У</w:t>
      </w:r>
      <w:proofErr w:type="gramEnd"/>
      <w:r w:rsidRPr="000F6088">
        <w:rPr>
          <w:rFonts w:ascii="Times New Roman" w:hAnsi="Times New Roman" w:cs="Times New Roman"/>
          <w:sz w:val="12"/>
          <w:szCs w:val="12"/>
        </w:rPr>
        <w:t>спенка</w:t>
      </w:r>
      <w:proofErr w:type="spellEnd"/>
      <w:r w:rsidRPr="000F6088">
        <w:rPr>
          <w:rFonts w:ascii="Times New Roman" w:hAnsi="Times New Roman" w:cs="Times New Roman"/>
          <w:sz w:val="12"/>
          <w:szCs w:val="12"/>
        </w:rPr>
        <w:t xml:space="preserve"> 26.07.2022 в 17.00 часов по адресу: </w:t>
      </w:r>
      <w:proofErr w:type="spellStart"/>
      <w:r w:rsidRPr="000F6088">
        <w:rPr>
          <w:rFonts w:ascii="Times New Roman" w:hAnsi="Times New Roman" w:cs="Times New Roman"/>
          <w:sz w:val="12"/>
          <w:szCs w:val="12"/>
        </w:rPr>
        <w:t>с.Успенка</w:t>
      </w:r>
      <w:proofErr w:type="spellEnd"/>
      <w:r w:rsidRPr="000F6088">
        <w:rPr>
          <w:rFonts w:ascii="Times New Roman" w:hAnsi="Times New Roman" w:cs="Times New Roman"/>
          <w:sz w:val="12"/>
          <w:szCs w:val="12"/>
        </w:rPr>
        <w:t>, ул. Полевая, д. 39.</w:t>
      </w:r>
    </w:p>
    <w:p w14:paraId="6C61C7A8"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 </w:t>
      </w:r>
    </w:p>
    <w:p w14:paraId="7E356606"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14:paraId="6197E6E5"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2) в письменной форме в адрес организатора публичных слушаний; </w:t>
      </w:r>
    </w:p>
    <w:p w14:paraId="1B81BCA1"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14:paraId="5B2E335E"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Прием  предложений и замечаний  участников публичных слушаний по проекту прекращается 15.08.2022 года - за семь дней до окончания срока проведения публичных слушаний. </w:t>
      </w:r>
    </w:p>
    <w:p w14:paraId="167596E9"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8. Участниками публичных слушаний по Проекту  являются:</w:t>
      </w:r>
    </w:p>
    <w:p w14:paraId="382B227D"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граждане, постоянно проживающие на территории, в отношении которой подготовлены данные проекты;</w:t>
      </w:r>
    </w:p>
    <w:p w14:paraId="69D6F7F0"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правообладатели находящихся в границах этой территории земельных участков и (или) расположенных на них объектов капитального строительства;</w:t>
      </w:r>
    </w:p>
    <w:p w14:paraId="76F2ACEB"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правообладатели помещений, являющихся частью указанных объектов капитального строительства.</w:t>
      </w:r>
    </w:p>
    <w:p w14:paraId="56E0A171"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Участники публичных слушаний в целях идентификации представляет сведения о себе с приложением документов, подтверждающих такие сведения:</w:t>
      </w:r>
    </w:p>
    <w:p w14:paraId="029E3F73" w14:textId="6103F19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F6088">
        <w:rPr>
          <w:rFonts w:ascii="Times New Roman" w:hAnsi="Times New Roman" w:cs="Times New Roman"/>
          <w:sz w:val="12"/>
          <w:szCs w:val="12"/>
        </w:rPr>
        <w:t>для физических ли</w:t>
      </w:r>
      <w:proofErr w:type="gramStart"/>
      <w:r w:rsidRPr="000F6088">
        <w:rPr>
          <w:rFonts w:ascii="Times New Roman" w:hAnsi="Times New Roman" w:cs="Times New Roman"/>
          <w:sz w:val="12"/>
          <w:szCs w:val="12"/>
        </w:rPr>
        <w:t>ц-</w:t>
      </w:r>
      <w:proofErr w:type="gramEnd"/>
      <w:r w:rsidRPr="000F6088">
        <w:rPr>
          <w:rFonts w:ascii="Times New Roman" w:hAnsi="Times New Roman" w:cs="Times New Roman"/>
          <w:sz w:val="12"/>
          <w:szCs w:val="12"/>
        </w:rPr>
        <w:t xml:space="preserve"> фамилию, имя, отчество (при наличии), дату рождения, адрес места жительства(регистрации);</w:t>
      </w:r>
    </w:p>
    <w:p w14:paraId="0BF4D8A0" w14:textId="2128D273"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F6088">
        <w:rPr>
          <w:rFonts w:ascii="Times New Roman" w:hAnsi="Times New Roman" w:cs="Times New Roman"/>
          <w:sz w:val="12"/>
          <w:szCs w:val="12"/>
        </w:rPr>
        <w:t>для юридический ли</w:t>
      </w:r>
      <w:proofErr w:type="gramStart"/>
      <w:r w:rsidRPr="000F6088">
        <w:rPr>
          <w:rFonts w:ascii="Times New Roman" w:hAnsi="Times New Roman" w:cs="Times New Roman"/>
          <w:sz w:val="12"/>
          <w:szCs w:val="12"/>
        </w:rPr>
        <w:t>ц-</w:t>
      </w:r>
      <w:proofErr w:type="gramEnd"/>
      <w:r w:rsidRPr="000F6088">
        <w:rPr>
          <w:rFonts w:ascii="Times New Roman" w:hAnsi="Times New Roman" w:cs="Times New Roman"/>
          <w:sz w:val="12"/>
          <w:szCs w:val="12"/>
        </w:rPr>
        <w:t xml:space="preserve"> наименование, основной государственный регистрационный номер, место нахождения и адрес.</w:t>
      </w:r>
    </w:p>
    <w:p w14:paraId="4B272E4B"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proofErr w:type="gramStart"/>
      <w:r w:rsidRPr="000F6088">
        <w:rPr>
          <w:rFonts w:ascii="Times New Roman" w:hAnsi="Times New Roman" w:cs="Times New Roman"/>
          <w:sz w:val="12"/>
          <w:szCs w:val="12"/>
        </w:rPr>
        <w:t>Участники общественных обсуждений или публичных слушаний, являющиеся правообладателями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представляет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w:t>
      </w:r>
      <w:proofErr w:type="gramEnd"/>
      <w:r w:rsidRPr="000F6088">
        <w:rPr>
          <w:rFonts w:ascii="Times New Roman" w:hAnsi="Times New Roman" w:cs="Times New Roman"/>
          <w:sz w:val="12"/>
          <w:szCs w:val="12"/>
        </w:rPr>
        <w:t xml:space="preserve"> земельные участки, объекты капитального строительства, помещения, являющиеся частью указанных объектов капитального строительства.</w:t>
      </w:r>
    </w:p>
    <w:p w14:paraId="3927DE9C"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9. Установить, что </w:t>
      </w:r>
      <w:proofErr w:type="gramStart"/>
      <w:r w:rsidRPr="000F6088">
        <w:rPr>
          <w:rFonts w:ascii="Times New Roman" w:hAnsi="Times New Roman" w:cs="Times New Roman"/>
          <w:sz w:val="12"/>
          <w:szCs w:val="12"/>
        </w:rPr>
        <w:t>органом, уполномоченным на организацию и проведение публичных слушаний в соответствии с настоящим Постановлением является</w:t>
      </w:r>
      <w:proofErr w:type="gramEnd"/>
      <w:r w:rsidRPr="000F6088">
        <w:rPr>
          <w:rFonts w:ascii="Times New Roman" w:hAnsi="Times New Roman" w:cs="Times New Roman"/>
          <w:sz w:val="12"/>
          <w:szCs w:val="12"/>
        </w:rPr>
        <w:t xml:space="preserve"> Администрация сельского поселения Сергиевск муниципального района Сергиевский Самарской области (далее - Администрация). </w:t>
      </w:r>
    </w:p>
    <w:p w14:paraId="4993DC64"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Адрес местонахождения: 446540, Самарская область, Сергиевский район, </w:t>
      </w:r>
      <w:proofErr w:type="spellStart"/>
      <w:r w:rsidRPr="000F6088">
        <w:rPr>
          <w:rFonts w:ascii="Times New Roman" w:hAnsi="Times New Roman" w:cs="Times New Roman"/>
          <w:sz w:val="12"/>
          <w:szCs w:val="12"/>
        </w:rPr>
        <w:t>с</w:t>
      </w:r>
      <w:proofErr w:type="gramStart"/>
      <w:r w:rsidRPr="000F6088">
        <w:rPr>
          <w:rFonts w:ascii="Times New Roman" w:hAnsi="Times New Roman" w:cs="Times New Roman"/>
          <w:sz w:val="12"/>
          <w:szCs w:val="12"/>
        </w:rPr>
        <w:t>.С</w:t>
      </w:r>
      <w:proofErr w:type="gramEnd"/>
      <w:r w:rsidRPr="000F6088">
        <w:rPr>
          <w:rFonts w:ascii="Times New Roman" w:hAnsi="Times New Roman" w:cs="Times New Roman"/>
          <w:sz w:val="12"/>
          <w:szCs w:val="12"/>
        </w:rPr>
        <w:t>ергиевск</w:t>
      </w:r>
      <w:proofErr w:type="spellEnd"/>
      <w:r w:rsidRPr="000F6088">
        <w:rPr>
          <w:rFonts w:ascii="Times New Roman" w:hAnsi="Times New Roman" w:cs="Times New Roman"/>
          <w:sz w:val="12"/>
          <w:szCs w:val="12"/>
        </w:rPr>
        <w:t xml:space="preserve">, </w:t>
      </w:r>
      <w:proofErr w:type="spellStart"/>
      <w:r w:rsidRPr="000F6088">
        <w:rPr>
          <w:rFonts w:ascii="Times New Roman" w:hAnsi="Times New Roman" w:cs="Times New Roman"/>
          <w:sz w:val="12"/>
          <w:szCs w:val="12"/>
        </w:rPr>
        <w:t>ул.Г.Михайловского</w:t>
      </w:r>
      <w:proofErr w:type="spellEnd"/>
      <w:r w:rsidRPr="000F6088">
        <w:rPr>
          <w:rFonts w:ascii="Times New Roman" w:hAnsi="Times New Roman" w:cs="Times New Roman"/>
          <w:sz w:val="12"/>
          <w:szCs w:val="12"/>
        </w:rPr>
        <w:t>, 27.</w:t>
      </w:r>
    </w:p>
    <w:p w14:paraId="487ABA60"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Назначить лицом, ответственным за ведение протокола публичных слушаний, протокола собрания участников публичных слушаний по проекту ведущего специалиста Администрации сельского поселения Сергиевск муниципального района Сергиевский Самарской области - ведущего специалиста Моисееву Наталью Анатольевну.</w:t>
      </w:r>
    </w:p>
    <w:p w14:paraId="274CCABF"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10. Администрации в целях заблаговременного ознакомления жителей поселения и иных заинтересованных лиц с Проектом обеспечить: </w:t>
      </w:r>
    </w:p>
    <w:p w14:paraId="480ABB02"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официальное опубликование Проекта  в газете «Сергиевский вестник»;</w:t>
      </w:r>
    </w:p>
    <w:p w14:paraId="5EB5095A"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14:paraId="6234A26D"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беспрепятственный доступ к ознакомлению с Проектом в здании Администрации сельского поселения Сергиевск муниципального района Сергиевский Самарской области  (в соответствии с режимом работы Администрации поселения).</w:t>
      </w:r>
    </w:p>
    <w:p w14:paraId="18481C8C"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11. Настоящее Постановление является оповещением о начале публичных слушаний и подлежит опубликованию в газете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Сергиевск муниципального  района Сергиевский, подразделе «Генеральный план сельского поселения Сергиевск». </w:t>
      </w:r>
    </w:p>
    <w:p w14:paraId="09201B57" w14:textId="49176DBD"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12. В случае</w:t>
      </w:r>
      <w:proofErr w:type="gramStart"/>
      <w:r w:rsidRPr="000F6088">
        <w:rPr>
          <w:rFonts w:ascii="Times New Roman" w:hAnsi="Times New Roman" w:cs="Times New Roman"/>
          <w:sz w:val="12"/>
          <w:szCs w:val="12"/>
        </w:rPr>
        <w:t>,</w:t>
      </w:r>
      <w:proofErr w:type="gramEnd"/>
      <w:r w:rsidRPr="000F6088">
        <w:rPr>
          <w:rFonts w:ascii="Times New Roman" w:hAnsi="Times New Roman" w:cs="Times New Roman"/>
          <w:sz w:val="12"/>
          <w:szCs w:val="12"/>
        </w:rPr>
        <w:t xml:space="preserve">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участников публичных слушаний, а также дата окончания публичных слушаний переносятся на с</w:t>
      </w:r>
      <w:r>
        <w:rPr>
          <w:rFonts w:ascii="Times New Roman" w:hAnsi="Times New Roman" w:cs="Times New Roman"/>
          <w:sz w:val="12"/>
          <w:szCs w:val="12"/>
        </w:rPr>
        <w:t>оответствующее количество дней</w:t>
      </w:r>
    </w:p>
    <w:p w14:paraId="6F269A3A" w14:textId="3E1C4BB6"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13. </w:t>
      </w:r>
      <w:proofErr w:type="gramStart"/>
      <w:r w:rsidRPr="000F6088">
        <w:rPr>
          <w:rFonts w:ascii="Times New Roman" w:hAnsi="Times New Roman" w:cs="Times New Roman"/>
          <w:sz w:val="12"/>
          <w:szCs w:val="12"/>
        </w:rPr>
        <w:t>Контроль за</w:t>
      </w:r>
      <w:proofErr w:type="gramEnd"/>
      <w:r w:rsidRPr="000F6088">
        <w:rPr>
          <w:rFonts w:ascii="Times New Roman" w:hAnsi="Times New Roman" w:cs="Times New Roman"/>
          <w:sz w:val="12"/>
          <w:szCs w:val="12"/>
        </w:rPr>
        <w:t xml:space="preserve"> исполнением настоящего П</w:t>
      </w:r>
      <w:r>
        <w:rPr>
          <w:rFonts w:ascii="Times New Roman" w:hAnsi="Times New Roman" w:cs="Times New Roman"/>
          <w:sz w:val="12"/>
          <w:szCs w:val="12"/>
        </w:rPr>
        <w:t>остановления оставляю за собой.</w:t>
      </w:r>
    </w:p>
    <w:p w14:paraId="36F796D6" w14:textId="77777777" w:rsidR="000F6088" w:rsidRPr="000F6088" w:rsidRDefault="000F6088" w:rsidP="000F6088">
      <w:pPr>
        <w:tabs>
          <w:tab w:val="left" w:pos="6936"/>
        </w:tabs>
        <w:spacing w:after="0" w:line="240" w:lineRule="auto"/>
        <w:ind w:firstLine="284"/>
        <w:jc w:val="right"/>
        <w:rPr>
          <w:rFonts w:ascii="Times New Roman" w:hAnsi="Times New Roman" w:cs="Times New Roman"/>
          <w:sz w:val="12"/>
          <w:szCs w:val="12"/>
        </w:rPr>
      </w:pPr>
      <w:r w:rsidRPr="000F6088">
        <w:rPr>
          <w:rFonts w:ascii="Times New Roman" w:hAnsi="Times New Roman" w:cs="Times New Roman"/>
          <w:sz w:val="12"/>
          <w:szCs w:val="12"/>
        </w:rPr>
        <w:t>Глава сельского поселения Сергиевск</w:t>
      </w:r>
    </w:p>
    <w:p w14:paraId="53625BA5" w14:textId="77777777" w:rsidR="000F6088" w:rsidRPr="000F6088" w:rsidRDefault="000F6088" w:rsidP="000F6088">
      <w:pPr>
        <w:tabs>
          <w:tab w:val="left" w:pos="6936"/>
        </w:tabs>
        <w:spacing w:after="0" w:line="240" w:lineRule="auto"/>
        <w:ind w:firstLine="284"/>
        <w:jc w:val="right"/>
        <w:rPr>
          <w:rFonts w:ascii="Times New Roman" w:hAnsi="Times New Roman" w:cs="Times New Roman"/>
          <w:sz w:val="12"/>
          <w:szCs w:val="12"/>
        </w:rPr>
      </w:pPr>
      <w:r w:rsidRPr="000F6088">
        <w:rPr>
          <w:rFonts w:ascii="Times New Roman" w:hAnsi="Times New Roman" w:cs="Times New Roman"/>
          <w:sz w:val="12"/>
          <w:szCs w:val="12"/>
        </w:rPr>
        <w:t>муниципального района Сергиевский</w:t>
      </w:r>
    </w:p>
    <w:p w14:paraId="5E914D6C" w14:textId="77777777" w:rsidR="000F6088" w:rsidRDefault="000F6088" w:rsidP="000F6088">
      <w:pPr>
        <w:tabs>
          <w:tab w:val="left" w:pos="6936"/>
        </w:tabs>
        <w:spacing w:after="0" w:line="240" w:lineRule="auto"/>
        <w:ind w:firstLine="284"/>
        <w:jc w:val="right"/>
        <w:rPr>
          <w:rFonts w:ascii="Times New Roman" w:hAnsi="Times New Roman" w:cs="Times New Roman"/>
          <w:sz w:val="12"/>
          <w:szCs w:val="12"/>
        </w:rPr>
      </w:pPr>
      <w:r w:rsidRPr="000F6088">
        <w:rPr>
          <w:rFonts w:ascii="Times New Roman" w:hAnsi="Times New Roman" w:cs="Times New Roman"/>
          <w:sz w:val="12"/>
          <w:szCs w:val="12"/>
        </w:rPr>
        <w:t xml:space="preserve">Самарской области                                                                </w:t>
      </w:r>
    </w:p>
    <w:p w14:paraId="602D94AA" w14:textId="07540CF1" w:rsidR="000F6088" w:rsidRDefault="000F6088" w:rsidP="000F6088">
      <w:pPr>
        <w:tabs>
          <w:tab w:val="left" w:pos="6936"/>
        </w:tabs>
        <w:spacing w:after="0" w:line="240" w:lineRule="auto"/>
        <w:ind w:firstLine="284"/>
        <w:jc w:val="right"/>
        <w:rPr>
          <w:rFonts w:ascii="Times New Roman" w:hAnsi="Times New Roman" w:cs="Times New Roman"/>
          <w:sz w:val="12"/>
          <w:szCs w:val="12"/>
        </w:rPr>
      </w:pPr>
      <w:r w:rsidRPr="000F6088">
        <w:rPr>
          <w:rFonts w:ascii="Times New Roman" w:hAnsi="Times New Roman" w:cs="Times New Roman"/>
          <w:sz w:val="12"/>
          <w:szCs w:val="12"/>
        </w:rPr>
        <w:t xml:space="preserve">                </w:t>
      </w:r>
      <w:proofErr w:type="spellStart"/>
      <w:r w:rsidRPr="000F6088">
        <w:rPr>
          <w:rFonts w:ascii="Times New Roman" w:hAnsi="Times New Roman" w:cs="Times New Roman"/>
          <w:sz w:val="12"/>
          <w:szCs w:val="12"/>
        </w:rPr>
        <w:t>М.М.Арчибасов</w:t>
      </w:r>
      <w:proofErr w:type="spellEnd"/>
    </w:p>
    <w:p w14:paraId="2B72CC15" w14:textId="77777777" w:rsidR="000F6088" w:rsidRPr="000F6088" w:rsidRDefault="000F6088" w:rsidP="00152B1B">
      <w:pPr>
        <w:tabs>
          <w:tab w:val="left" w:pos="6936"/>
        </w:tabs>
        <w:spacing w:after="0" w:line="240" w:lineRule="auto"/>
        <w:ind w:firstLine="284"/>
        <w:jc w:val="center"/>
        <w:rPr>
          <w:rFonts w:ascii="Times New Roman" w:hAnsi="Times New Roman" w:cs="Times New Roman"/>
          <w:sz w:val="12"/>
          <w:szCs w:val="12"/>
        </w:rPr>
      </w:pPr>
      <w:r w:rsidRPr="000F6088">
        <w:rPr>
          <w:rFonts w:ascii="Times New Roman" w:hAnsi="Times New Roman" w:cs="Times New Roman"/>
          <w:sz w:val="12"/>
          <w:szCs w:val="12"/>
        </w:rPr>
        <w:t>ГЛАВА</w:t>
      </w:r>
    </w:p>
    <w:p w14:paraId="6E0C1E8A" w14:textId="1A039FB0" w:rsidR="000F6088" w:rsidRPr="000F6088" w:rsidRDefault="000F6088" w:rsidP="00152B1B">
      <w:pPr>
        <w:tabs>
          <w:tab w:val="left" w:pos="6936"/>
        </w:tabs>
        <w:spacing w:after="0" w:line="240" w:lineRule="auto"/>
        <w:ind w:firstLine="284"/>
        <w:jc w:val="center"/>
        <w:rPr>
          <w:rFonts w:ascii="Times New Roman" w:hAnsi="Times New Roman" w:cs="Times New Roman"/>
          <w:sz w:val="12"/>
          <w:szCs w:val="12"/>
        </w:rPr>
      </w:pPr>
      <w:r w:rsidRPr="000F6088">
        <w:rPr>
          <w:rFonts w:ascii="Times New Roman" w:hAnsi="Times New Roman" w:cs="Times New Roman"/>
          <w:sz w:val="12"/>
          <w:szCs w:val="12"/>
        </w:rPr>
        <w:t>СЕЛЬСКОГО ПОСЕЛЕНИЯ ЧЕРНОВКА</w:t>
      </w:r>
    </w:p>
    <w:p w14:paraId="61FC76F6" w14:textId="77777777" w:rsidR="000F6088" w:rsidRPr="000F6088" w:rsidRDefault="000F6088" w:rsidP="00152B1B">
      <w:pPr>
        <w:tabs>
          <w:tab w:val="left" w:pos="6936"/>
        </w:tabs>
        <w:spacing w:after="0" w:line="240" w:lineRule="auto"/>
        <w:ind w:firstLine="284"/>
        <w:jc w:val="center"/>
        <w:rPr>
          <w:rFonts w:ascii="Times New Roman" w:hAnsi="Times New Roman" w:cs="Times New Roman"/>
          <w:sz w:val="12"/>
          <w:szCs w:val="12"/>
        </w:rPr>
      </w:pPr>
      <w:r w:rsidRPr="000F6088">
        <w:rPr>
          <w:rFonts w:ascii="Times New Roman" w:hAnsi="Times New Roman" w:cs="Times New Roman"/>
          <w:sz w:val="12"/>
          <w:szCs w:val="12"/>
        </w:rPr>
        <w:t>МУНИЦИПАЛЬНОГО РАЙОНА СЕРГИЕВСКИЙ</w:t>
      </w:r>
    </w:p>
    <w:p w14:paraId="3D033D21" w14:textId="61D3EBA2" w:rsidR="000F6088" w:rsidRPr="000F6088" w:rsidRDefault="00152B1B" w:rsidP="00152B1B">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404CEBB0" w14:textId="77777777" w:rsidR="000F6088" w:rsidRPr="000F6088" w:rsidRDefault="000F6088" w:rsidP="00152B1B">
      <w:pPr>
        <w:tabs>
          <w:tab w:val="left" w:pos="6936"/>
        </w:tabs>
        <w:spacing w:after="0" w:line="240" w:lineRule="auto"/>
        <w:ind w:firstLine="284"/>
        <w:jc w:val="center"/>
        <w:rPr>
          <w:rFonts w:ascii="Times New Roman" w:hAnsi="Times New Roman" w:cs="Times New Roman"/>
          <w:sz w:val="12"/>
          <w:szCs w:val="12"/>
        </w:rPr>
      </w:pPr>
      <w:r w:rsidRPr="000F6088">
        <w:rPr>
          <w:rFonts w:ascii="Times New Roman" w:hAnsi="Times New Roman" w:cs="Times New Roman"/>
          <w:sz w:val="12"/>
          <w:szCs w:val="12"/>
        </w:rPr>
        <w:t>ПОСТАНОВЛЕНИЕ</w:t>
      </w:r>
    </w:p>
    <w:p w14:paraId="639ED4AA" w14:textId="3E350EAC" w:rsidR="000F6088" w:rsidRPr="000F6088" w:rsidRDefault="000F6088" w:rsidP="00152B1B">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 19 июля 2022 г.                                             </w:t>
      </w:r>
      <w:r w:rsidR="00152B1B">
        <w:rPr>
          <w:rFonts w:ascii="Times New Roman" w:hAnsi="Times New Roman" w:cs="Times New Roman"/>
          <w:sz w:val="12"/>
          <w:szCs w:val="12"/>
        </w:rPr>
        <w:t xml:space="preserve">                                                                                                                                                                  №6</w:t>
      </w:r>
    </w:p>
    <w:p w14:paraId="7855462D" w14:textId="0EE30DB3" w:rsidR="000F6088" w:rsidRPr="000F6088" w:rsidRDefault="000F6088" w:rsidP="00152B1B">
      <w:pPr>
        <w:tabs>
          <w:tab w:val="left" w:pos="6936"/>
        </w:tabs>
        <w:spacing w:after="0" w:line="240" w:lineRule="auto"/>
        <w:ind w:firstLine="284"/>
        <w:jc w:val="center"/>
        <w:rPr>
          <w:rFonts w:ascii="Times New Roman" w:hAnsi="Times New Roman" w:cs="Times New Roman"/>
          <w:sz w:val="12"/>
          <w:szCs w:val="12"/>
        </w:rPr>
      </w:pPr>
      <w:r w:rsidRPr="000F6088">
        <w:rPr>
          <w:rFonts w:ascii="Times New Roman" w:hAnsi="Times New Roman" w:cs="Times New Roman"/>
          <w:sz w:val="12"/>
          <w:szCs w:val="12"/>
        </w:rPr>
        <w:t>О</w:t>
      </w:r>
      <w:r w:rsidR="00152B1B">
        <w:rPr>
          <w:rFonts w:ascii="Times New Roman" w:hAnsi="Times New Roman" w:cs="Times New Roman"/>
          <w:sz w:val="12"/>
          <w:szCs w:val="12"/>
        </w:rPr>
        <w:t xml:space="preserve"> проведении публичных слушаний </w:t>
      </w:r>
      <w:r w:rsidRPr="000F6088">
        <w:rPr>
          <w:rFonts w:ascii="Times New Roman" w:hAnsi="Times New Roman" w:cs="Times New Roman"/>
          <w:sz w:val="12"/>
          <w:szCs w:val="12"/>
        </w:rPr>
        <w:t>по проект</w:t>
      </w:r>
      <w:r w:rsidR="00152B1B">
        <w:rPr>
          <w:rFonts w:ascii="Times New Roman" w:hAnsi="Times New Roman" w:cs="Times New Roman"/>
          <w:sz w:val="12"/>
          <w:szCs w:val="12"/>
        </w:rPr>
        <w:t xml:space="preserve">у изменений в Генеральный план сельского поселения Черновка </w:t>
      </w:r>
      <w:r w:rsidRPr="000F6088">
        <w:rPr>
          <w:rFonts w:ascii="Times New Roman" w:hAnsi="Times New Roman" w:cs="Times New Roman"/>
          <w:sz w:val="12"/>
          <w:szCs w:val="12"/>
        </w:rPr>
        <w:t>муниципального района Сергиевский  Самарской области</w:t>
      </w:r>
    </w:p>
    <w:p w14:paraId="7A721A90"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p>
    <w:p w14:paraId="60903AC4" w14:textId="59ED8D28" w:rsidR="000F6088" w:rsidRPr="000F6088" w:rsidRDefault="000F6088" w:rsidP="00152B1B">
      <w:pPr>
        <w:tabs>
          <w:tab w:val="left" w:pos="6936"/>
        </w:tabs>
        <w:spacing w:after="0" w:line="240" w:lineRule="auto"/>
        <w:ind w:firstLine="284"/>
        <w:jc w:val="both"/>
        <w:rPr>
          <w:rFonts w:ascii="Times New Roman" w:hAnsi="Times New Roman" w:cs="Times New Roman"/>
          <w:sz w:val="12"/>
          <w:szCs w:val="12"/>
        </w:rPr>
      </w:pPr>
      <w:proofErr w:type="gramStart"/>
      <w:r w:rsidRPr="000F6088">
        <w:rPr>
          <w:rFonts w:ascii="Times New Roman" w:hAnsi="Times New Roman" w:cs="Times New Roman"/>
          <w:sz w:val="12"/>
          <w:szCs w:val="12"/>
        </w:rPr>
        <w:lastRenderedPageBreak/>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частью 11 статьи 24, статьей 28 Градостроительного кодекса Российской Федерации, руководствуясь статьей 28 Федерального закона от 06.10.2003 №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Самарской</w:t>
      </w:r>
      <w:proofErr w:type="gramEnd"/>
      <w:r w:rsidRPr="000F6088">
        <w:rPr>
          <w:rFonts w:ascii="Times New Roman" w:hAnsi="Times New Roman" w:cs="Times New Roman"/>
          <w:sz w:val="12"/>
          <w:szCs w:val="12"/>
        </w:rPr>
        <w:t xml:space="preserve"> области, Порядком организации и проведения публичных слушаний по вопросам градостроительной деятельности на территории сельского поселения Черновка  муниципального района Сергиевский  Самарской обл</w:t>
      </w:r>
      <w:r w:rsidR="00152B1B">
        <w:rPr>
          <w:rFonts w:ascii="Times New Roman" w:hAnsi="Times New Roman" w:cs="Times New Roman"/>
          <w:sz w:val="12"/>
          <w:szCs w:val="12"/>
        </w:rPr>
        <w:t xml:space="preserve">асти от 08.04.2022г. № 15  </w:t>
      </w:r>
    </w:p>
    <w:p w14:paraId="52603A58" w14:textId="6C9A7B71" w:rsidR="000F6088" w:rsidRPr="000F6088" w:rsidRDefault="00152B1B" w:rsidP="00152B1B">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ПОСТАНОВЛЯЮ:</w:t>
      </w:r>
    </w:p>
    <w:p w14:paraId="50AB2D91" w14:textId="683E0440"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1. Провести публичные слушания по проекту решения Собрания представителей сельского поселения Черновка  му</w:t>
      </w:r>
      <w:r w:rsidR="00152B1B">
        <w:rPr>
          <w:rFonts w:ascii="Times New Roman" w:hAnsi="Times New Roman" w:cs="Times New Roman"/>
          <w:sz w:val="12"/>
          <w:szCs w:val="12"/>
        </w:rPr>
        <w:t>ниципального района Сергиевский</w:t>
      </w:r>
      <w:r w:rsidRPr="000F6088">
        <w:rPr>
          <w:rFonts w:ascii="Times New Roman" w:hAnsi="Times New Roman" w:cs="Times New Roman"/>
          <w:sz w:val="12"/>
          <w:szCs w:val="12"/>
        </w:rPr>
        <w:t xml:space="preserve"> Самарской области «О внесении изменений в Генеральный план сельск</w:t>
      </w:r>
      <w:r w:rsidR="00152B1B">
        <w:rPr>
          <w:rFonts w:ascii="Times New Roman" w:hAnsi="Times New Roman" w:cs="Times New Roman"/>
          <w:sz w:val="12"/>
          <w:szCs w:val="12"/>
        </w:rPr>
        <w:t>ого поселения Черновка</w:t>
      </w:r>
      <w:r w:rsidRPr="000F6088">
        <w:rPr>
          <w:rFonts w:ascii="Times New Roman" w:hAnsi="Times New Roman" w:cs="Times New Roman"/>
          <w:sz w:val="12"/>
          <w:szCs w:val="12"/>
        </w:rPr>
        <w:t xml:space="preserve"> муниципального района Сергиевский Самарской области» (далее соответственно - проект).</w:t>
      </w:r>
    </w:p>
    <w:p w14:paraId="51FFE738" w14:textId="7D7E7FAE"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Перечень информационных материалов: </w:t>
      </w:r>
    </w:p>
    <w:p w14:paraId="61563D7D"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проект Решения Собрания представителей сельского поселения Черновка  муниципального района Сергиевский  Самарской области «О внесении изменений в Генеральный план сельского поселения Черновка  муниципального района Сергиевский Самарской области» с приложениями.</w:t>
      </w:r>
    </w:p>
    <w:p w14:paraId="4481BEB3" w14:textId="2E3602B0"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2.Процедура проведения публичных слушаний состоит из следующих этапов:</w:t>
      </w:r>
    </w:p>
    <w:p w14:paraId="407DAE25" w14:textId="6E15C9BE" w:rsidR="000F6088" w:rsidRPr="000F6088" w:rsidRDefault="00152B1B" w:rsidP="000F608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0F6088" w:rsidRPr="000F6088">
        <w:rPr>
          <w:rFonts w:ascii="Times New Roman" w:hAnsi="Times New Roman" w:cs="Times New Roman"/>
          <w:sz w:val="12"/>
          <w:szCs w:val="12"/>
        </w:rPr>
        <w:t>оповещение о начале публичных слушаний;</w:t>
      </w:r>
    </w:p>
    <w:p w14:paraId="308EA878" w14:textId="1A0CE64E" w:rsidR="000F6088" w:rsidRPr="000F6088" w:rsidRDefault="00152B1B" w:rsidP="000F608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0F6088" w:rsidRPr="000F6088">
        <w:rPr>
          <w:rFonts w:ascii="Times New Roman" w:hAnsi="Times New Roman" w:cs="Times New Roman"/>
          <w:sz w:val="12"/>
          <w:szCs w:val="12"/>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6BE1D410" w14:textId="2976FE65" w:rsidR="000F6088" w:rsidRPr="000F6088" w:rsidRDefault="00152B1B" w:rsidP="000F608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0F6088" w:rsidRPr="000F6088">
        <w:rPr>
          <w:rFonts w:ascii="Times New Roman" w:hAnsi="Times New Roman" w:cs="Times New Roman"/>
          <w:sz w:val="12"/>
          <w:szCs w:val="12"/>
        </w:rPr>
        <w:t>проведение экспозиции или экспозиций проекта, подлежащего рассмотрению на публичных слушаниях;</w:t>
      </w:r>
    </w:p>
    <w:p w14:paraId="51916D29" w14:textId="03348946" w:rsidR="000F6088" w:rsidRPr="000F6088" w:rsidRDefault="00152B1B" w:rsidP="000F608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0F6088" w:rsidRPr="000F6088">
        <w:rPr>
          <w:rFonts w:ascii="Times New Roman" w:hAnsi="Times New Roman" w:cs="Times New Roman"/>
          <w:sz w:val="12"/>
          <w:szCs w:val="12"/>
        </w:rPr>
        <w:t>проведение собрания или собраний участников публичных слушаний;</w:t>
      </w:r>
    </w:p>
    <w:p w14:paraId="5315A7C4" w14:textId="6BE850B2" w:rsidR="000F6088" w:rsidRPr="000F6088" w:rsidRDefault="00152B1B" w:rsidP="000F608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000F6088" w:rsidRPr="000F6088">
        <w:rPr>
          <w:rFonts w:ascii="Times New Roman" w:hAnsi="Times New Roman" w:cs="Times New Roman"/>
          <w:sz w:val="12"/>
          <w:szCs w:val="12"/>
        </w:rPr>
        <w:t>подготовка и оформление протокола публичных слушаний;</w:t>
      </w:r>
    </w:p>
    <w:p w14:paraId="12EF0017" w14:textId="5F00B0B3" w:rsidR="000F6088" w:rsidRPr="000F6088" w:rsidRDefault="00152B1B" w:rsidP="00152B1B">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000F6088" w:rsidRPr="000F6088">
        <w:rPr>
          <w:rFonts w:ascii="Times New Roman" w:hAnsi="Times New Roman" w:cs="Times New Roman"/>
          <w:sz w:val="12"/>
          <w:szCs w:val="12"/>
        </w:rPr>
        <w:t xml:space="preserve">подготовка и опубликование заключения о </w:t>
      </w:r>
      <w:r>
        <w:rPr>
          <w:rFonts w:ascii="Times New Roman" w:hAnsi="Times New Roman" w:cs="Times New Roman"/>
          <w:sz w:val="12"/>
          <w:szCs w:val="12"/>
        </w:rPr>
        <w:t>результатах публичных слушаний.</w:t>
      </w:r>
    </w:p>
    <w:p w14:paraId="75E31DAA"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08 апреля 2022 года №15.</w:t>
      </w:r>
    </w:p>
    <w:p w14:paraId="24F5E7A7" w14:textId="3887B78B"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3. Назначить срок проведения публичных слушаний по проекту с 19.07.2022 года по 22.08.2022 года. </w:t>
      </w:r>
    </w:p>
    <w:p w14:paraId="08C4A84B" w14:textId="49991448"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w:t>
      </w:r>
    </w:p>
    <w:p w14:paraId="7B7908AE"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4. Провести экспозицию проекта по адресу: 446543, Самарская область, Сергиевский район, </w:t>
      </w:r>
      <w:proofErr w:type="spellStart"/>
      <w:r w:rsidRPr="000F6088">
        <w:rPr>
          <w:rFonts w:ascii="Times New Roman" w:hAnsi="Times New Roman" w:cs="Times New Roman"/>
          <w:sz w:val="12"/>
          <w:szCs w:val="12"/>
        </w:rPr>
        <w:t>п</w:t>
      </w:r>
      <w:proofErr w:type="gramStart"/>
      <w:r w:rsidRPr="000F6088">
        <w:rPr>
          <w:rFonts w:ascii="Times New Roman" w:hAnsi="Times New Roman" w:cs="Times New Roman"/>
          <w:sz w:val="12"/>
          <w:szCs w:val="12"/>
        </w:rPr>
        <w:t>.Ч</w:t>
      </w:r>
      <w:proofErr w:type="gramEnd"/>
      <w:r w:rsidRPr="000F6088">
        <w:rPr>
          <w:rFonts w:ascii="Times New Roman" w:hAnsi="Times New Roman" w:cs="Times New Roman"/>
          <w:sz w:val="12"/>
          <w:szCs w:val="12"/>
        </w:rPr>
        <w:t>ерновка</w:t>
      </w:r>
      <w:proofErr w:type="spellEnd"/>
      <w:r w:rsidRPr="000F6088">
        <w:rPr>
          <w:rFonts w:ascii="Times New Roman" w:hAnsi="Times New Roman" w:cs="Times New Roman"/>
          <w:sz w:val="12"/>
          <w:szCs w:val="12"/>
        </w:rPr>
        <w:t xml:space="preserve">, </w:t>
      </w:r>
      <w:proofErr w:type="spellStart"/>
      <w:r w:rsidRPr="000F6088">
        <w:rPr>
          <w:rFonts w:ascii="Times New Roman" w:hAnsi="Times New Roman" w:cs="Times New Roman"/>
          <w:sz w:val="12"/>
          <w:szCs w:val="12"/>
        </w:rPr>
        <w:t>ул.Новостроевская</w:t>
      </w:r>
      <w:proofErr w:type="spellEnd"/>
      <w:r w:rsidRPr="000F6088">
        <w:rPr>
          <w:rFonts w:ascii="Times New Roman" w:hAnsi="Times New Roman" w:cs="Times New Roman"/>
          <w:sz w:val="12"/>
          <w:szCs w:val="12"/>
        </w:rPr>
        <w:t>, д.10, в период с 26.07.2022 года по 15.08.2022 года.</w:t>
      </w:r>
    </w:p>
    <w:p w14:paraId="6D4EE754"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Часы работы экспозиции: рабочие дни с 09.00 до 13:00 и с 14.00 до17.00 .</w:t>
      </w:r>
    </w:p>
    <w:p w14:paraId="070D85EB"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Работа экспозиции проекта завершается за семь дней до окончания срока проведения публичных слушаний, установленного пунктом 3 настоящего Постановления.</w:t>
      </w:r>
    </w:p>
    <w:p w14:paraId="2CD73A5A" w14:textId="10ABDE42"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в информационно-телекоммуникационной сети «Интернет» - http://www.sergievsk.ru (дале</w:t>
      </w:r>
      <w:proofErr w:type="gramStart"/>
      <w:r w:rsidRPr="000F6088">
        <w:rPr>
          <w:rFonts w:ascii="Times New Roman" w:hAnsi="Times New Roman" w:cs="Times New Roman"/>
          <w:sz w:val="12"/>
          <w:szCs w:val="12"/>
        </w:rPr>
        <w:t>е-</w:t>
      </w:r>
      <w:proofErr w:type="gramEnd"/>
      <w:r w:rsidRPr="000F6088">
        <w:rPr>
          <w:rFonts w:ascii="Times New Roman" w:hAnsi="Times New Roman" w:cs="Times New Roman"/>
          <w:sz w:val="12"/>
          <w:szCs w:val="12"/>
        </w:rPr>
        <w:t xml:space="preserve"> официальный сайт) в разделе «Градостроительство», «Генеральный план сельского поселения Черновка».</w:t>
      </w:r>
    </w:p>
    <w:p w14:paraId="57E64817"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6. Провести собрание участников публичных слушаний по Проекту в каждом населенном пункте сельского поселения Черновка муниципального района Сергиевский Самарской области по адресам: </w:t>
      </w:r>
    </w:p>
    <w:p w14:paraId="38687971"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в </w:t>
      </w:r>
      <w:proofErr w:type="spellStart"/>
      <w:r w:rsidRPr="000F6088">
        <w:rPr>
          <w:rFonts w:ascii="Times New Roman" w:hAnsi="Times New Roman" w:cs="Times New Roman"/>
          <w:sz w:val="12"/>
          <w:szCs w:val="12"/>
        </w:rPr>
        <w:t>с</w:t>
      </w:r>
      <w:proofErr w:type="gramStart"/>
      <w:r w:rsidRPr="000F6088">
        <w:rPr>
          <w:rFonts w:ascii="Times New Roman" w:hAnsi="Times New Roman" w:cs="Times New Roman"/>
          <w:sz w:val="12"/>
          <w:szCs w:val="12"/>
        </w:rPr>
        <w:t>.Ч</w:t>
      </w:r>
      <w:proofErr w:type="gramEnd"/>
      <w:r w:rsidRPr="000F6088">
        <w:rPr>
          <w:rFonts w:ascii="Times New Roman" w:hAnsi="Times New Roman" w:cs="Times New Roman"/>
          <w:sz w:val="12"/>
          <w:szCs w:val="12"/>
        </w:rPr>
        <w:t>ерновка</w:t>
      </w:r>
      <w:proofErr w:type="spellEnd"/>
      <w:r w:rsidRPr="000F6088">
        <w:rPr>
          <w:rFonts w:ascii="Times New Roman" w:hAnsi="Times New Roman" w:cs="Times New Roman"/>
          <w:sz w:val="12"/>
          <w:szCs w:val="12"/>
        </w:rPr>
        <w:t xml:space="preserve"> – 26.07.2022 в 09.00 часов по адресу: 446543, Самарская область, Сергиевский район, </w:t>
      </w:r>
      <w:proofErr w:type="spellStart"/>
      <w:r w:rsidRPr="000F6088">
        <w:rPr>
          <w:rFonts w:ascii="Times New Roman" w:hAnsi="Times New Roman" w:cs="Times New Roman"/>
          <w:sz w:val="12"/>
          <w:szCs w:val="12"/>
        </w:rPr>
        <w:t>с.Черновка</w:t>
      </w:r>
      <w:proofErr w:type="spellEnd"/>
      <w:r w:rsidRPr="000F6088">
        <w:rPr>
          <w:rFonts w:ascii="Times New Roman" w:hAnsi="Times New Roman" w:cs="Times New Roman"/>
          <w:sz w:val="12"/>
          <w:szCs w:val="12"/>
        </w:rPr>
        <w:t xml:space="preserve">, </w:t>
      </w:r>
      <w:proofErr w:type="spellStart"/>
      <w:r w:rsidRPr="000F6088">
        <w:rPr>
          <w:rFonts w:ascii="Times New Roman" w:hAnsi="Times New Roman" w:cs="Times New Roman"/>
          <w:sz w:val="12"/>
          <w:szCs w:val="12"/>
        </w:rPr>
        <w:t>ул.Новостроевская</w:t>
      </w:r>
      <w:proofErr w:type="spellEnd"/>
      <w:r w:rsidRPr="000F6088">
        <w:rPr>
          <w:rFonts w:ascii="Times New Roman" w:hAnsi="Times New Roman" w:cs="Times New Roman"/>
          <w:sz w:val="12"/>
          <w:szCs w:val="12"/>
        </w:rPr>
        <w:t>, д.10;</w:t>
      </w:r>
    </w:p>
    <w:p w14:paraId="1B07AAC9"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в </w:t>
      </w:r>
      <w:proofErr w:type="spellStart"/>
      <w:r w:rsidRPr="000F6088">
        <w:rPr>
          <w:rFonts w:ascii="Times New Roman" w:hAnsi="Times New Roman" w:cs="Times New Roman"/>
          <w:sz w:val="12"/>
          <w:szCs w:val="12"/>
        </w:rPr>
        <w:t>п</w:t>
      </w:r>
      <w:proofErr w:type="gramStart"/>
      <w:r w:rsidRPr="000F6088">
        <w:rPr>
          <w:rFonts w:ascii="Times New Roman" w:hAnsi="Times New Roman" w:cs="Times New Roman"/>
          <w:sz w:val="12"/>
          <w:szCs w:val="12"/>
        </w:rPr>
        <w:t>.З</w:t>
      </w:r>
      <w:proofErr w:type="gramEnd"/>
      <w:r w:rsidRPr="000F6088">
        <w:rPr>
          <w:rFonts w:ascii="Times New Roman" w:hAnsi="Times New Roman" w:cs="Times New Roman"/>
          <w:sz w:val="12"/>
          <w:szCs w:val="12"/>
        </w:rPr>
        <w:t>апрудный</w:t>
      </w:r>
      <w:proofErr w:type="spellEnd"/>
      <w:r w:rsidRPr="000F6088">
        <w:rPr>
          <w:rFonts w:ascii="Times New Roman" w:hAnsi="Times New Roman" w:cs="Times New Roman"/>
          <w:sz w:val="12"/>
          <w:szCs w:val="12"/>
        </w:rPr>
        <w:t xml:space="preserve"> – 26.07.2022 в 10.00 часов по адресу: 446543, Самарская область, Сергиевский район, </w:t>
      </w:r>
      <w:proofErr w:type="spellStart"/>
      <w:r w:rsidRPr="000F6088">
        <w:rPr>
          <w:rFonts w:ascii="Times New Roman" w:hAnsi="Times New Roman" w:cs="Times New Roman"/>
          <w:sz w:val="12"/>
          <w:szCs w:val="12"/>
        </w:rPr>
        <w:t>п.Запрудный</w:t>
      </w:r>
      <w:proofErr w:type="spellEnd"/>
      <w:r w:rsidRPr="000F6088">
        <w:rPr>
          <w:rFonts w:ascii="Times New Roman" w:hAnsi="Times New Roman" w:cs="Times New Roman"/>
          <w:sz w:val="12"/>
          <w:szCs w:val="12"/>
        </w:rPr>
        <w:t xml:space="preserve">,  </w:t>
      </w:r>
      <w:proofErr w:type="spellStart"/>
      <w:r w:rsidRPr="000F6088">
        <w:rPr>
          <w:rFonts w:ascii="Times New Roman" w:hAnsi="Times New Roman" w:cs="Times New Roman"/>
          <w:sz w:val="12"/>
          <w:szCs w:val="12"/>
        </w:rPr>
        <w:t>ул.Школьная</w:t>
      </w:r>
      <w:proofErr w:type="spellEnd"/>
      <w:r w:rsidRPr="000F6088">
        <w:rPr>
          <w:rFonts w:ascii="Times New Roman" w:hAnsi="Times New Roman" w:cs="Times New Roman"/>
          <w:sz w:val="12"/>
          <w:szCs w:val="12"/>
        </w:rPr>
        <w:t>, около д.1</w:t>
      </w:r>
    </w:p>
    <w:p w14:paraId="102FA67B"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в </w:t>
      </w:r>
      <w:proofErr w:type="spellStart"/>
      <w:r w:rsidRPr="000F6088">
        <w:rPr>
          <w:rFonts w:ascii="Times New Roman" w:hAnsi="Times New Roman" w:cs="Times New Roman"/>
          <w:sz w:val="12"/>
          <w:szCs w:val="12"/>
        </w:rPr>
        <w:t>п</w:t>
      </w:r>
      <w:proofErr w:type="gramStart"/>
      <w:r w:rsidRPr="000F6088">
        <w:rPr>
          <w:rFonts w:ascii="Times New Roman" w:hAnsi="Times New Roman" w:cs="Times New Roman"/>
          <w:sz w:val="12"/>
          <w:szCs w:val="12"/>
        </w:rPr>
        <w:t>.Н</w:t>
      </w:r>
      <w:proofErr w:type="gramEnd"/>
      <w:r w:rsidRPr="000F6088">
        <w:rPr>
          <w:rFonts w:ascii="Times New Roman" w:hAnsi="Times New Roman" w:cs="Times New Roman"/>
          <w:sz w:val="12"/>
          <w:szCs w:val="12"/>
        </w:rPr>
        <w:t>ива</w:t>
      </w:r>
      <w:proofErr w:type="spellEnd"/>
      <w:r w:rsidRPr="000F6088">
        <w:rPr>
          <w:rFonts w:ascii="Times New Roman" w:hAnsi="Times New Roman" w:cs="Times New Roman"/>
          <w:sz w:val="12"/>
          <w:szCs w:val="12"/>
        </w:rPr>
        <w:t xml:space="preserve"> – 26.07.2022 в 11.00 часов по адресу: 446543, Самарская область, Сергиевский район, </w:t>
      </w:r>
      <w:proofErr w:type="spellStart"/>
      <w:r w:rsidRPr="000F6088">
        <w:rPr>
          <w:rFonts w:ascii="Times New Roman" w:hAnsi="Times New Roman" w:cs="Times New Roman"/>
          <w:sz w:val="12"/>
          <w:szCs w:val="12"/>
        </w:rPr>
        <w:t>п.Нива</w:t>
      </w:r>
      <w:proofErr w:type="spellEnd"/>
      <w:r w:rsidRPr="000F6088">
        <w:rPr>
          <w:rFonts w:ascii="Times New Roman" w:hAnsi="Times New Roman" w:cs="Times New Roman"/>
          <w:sz w:val="12"/>
          <w:szCs w:val="12"/>
        </w:rPr>
        <w:t xml:space="preserve">, </w:t>
      </w:r>
      <w:proofErr w:type="spellStart"/>
      <w:r w:rsidRPr="000F6088">
        <w:rPr>
          <w:rFonts w:ascii="Times New Roman" w:hAnsi="Times New Roman" w:cs="Times New Roman"/>
          <w:sz w:val="12"/>
          <w:szCs w:val="12"/>
        </w:rPr>
        <w:t>ул.Школьная</w:t>
      </w:r>
      <w:proofErr w:type="spellEnd"/>
      <w:r w:rsidRPr="000F6088">
        <w:rPr>
          <w:rFonts w:ascii="Times New Roman" w:hAnsi="Times New Roman" w:cs="Times New Roman"/>
          <w:sz w:val="12"/>
          <w:szCs w:val="12"/>
        </w:rPr>
        <w:t>, д.2 кв.2;</w:t>
      </w:r>
    </w:p>
    <w:p w14:paraId="0F127EC6"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в </w:t>
      </w:r>
      <w:proofErr w:type="spellStart"/>
      <w:r w:rsidRPr="000F6088">
        <w:rPr>
          <w:rFonts w:ascii="Times New Roman" w:hAnsi="Times New Roman" w:cs="Times New Roman"/>
          <w:sz w:val="12"/>
          <w:szCs w:val="12"/>
        </w:rPr>
        <w:t>п</w:t>
      </w:r>
      <w:proofErr w:type="gramStart"/>
      <w:r w:rsidRPr="000F6088">
        <w:rPr>
          <w:rFonts w:ascii="Times New Roman" w:hAnsi="Times New Roman" w:cs="Times New Roman"/>
          <w:sz w:val="12"/>
          <w:szCs w:val="12"/>
        </w:rPr>
        <w:t>.Н</w:t>
      </w:r>
      <w:proofErr w:type="gramEnd"/>
      <w:r w:rsidRPr="000F6088">
        <w:rPr>
          <w:rFonts w:ascii="Times New Roman" w:hAnsi="Times New Roman" w:cs="Times New Roman"/>
          <w:sz w:val="12"/>
          <w:szCs w:val="12"/>
        </w:rPr>
        <w:t>овая</w:t>
      </w:r>
      <w:proofErr w:type="spellEnd"/>
      <w:r w:rsidRPr="000F6088">
        <w:rPr>
          <w:rFonts w:ascii="Times New Roman" w:hAnsi="Times New Roman" w:cs="Times New Roman"/>
          <w:sz w:val="12"/>
          <w:szCs w:val="12"/>
        </w:rPr>
        <w:t xml:space="preserve"> Орлянка – 26.07.2022 в 13.00 часов по адресу: 446543, Самарская область, Сергиевский район, </w:t>
      </w:r>
      <w:proofErr w:type="spellStart"/>
      <w:r w:rsidRPr="000F6088">
        <w:rPr>
          <w:rFonts w:ascii="Times New Roman" w:hAnsi="Times New Roman" w:cs="Times New Roman"/>
          <w:sz w:val="12"/>
          <w:szCs w:val="12"/>
        </w:rPr>
        <w:t>п.Новая</w:t>
      </w:r>
      <w:proofErr w:type="spellEnd"/>
      <w:r w:rsidRPr="000F6088">
        <w:rPr>
          <w:rFonts w:ascii="Times New Roman" w:hAnsi="Times New Roman" w:cs="Times New Roman"/>
          <w:sz w:val="12"/>
          <w:szCs w:val="12"/>
        </w:rPr>
        <w:t xml:space="preserve"> Орловка, ул.Школьная,1а;</w:t>
      </w:r>
    </w:p>
    <w:p w14:paraId="43568ABF" w14:textId="6994314D" w:rsidR="000F6088" w:rsidRPr="000F6088" w:rsidRDefault="000F6088" w:rsidP="00152B1B">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в </w:t>
      </w:r>
      <w:proofErr w:type="spellStart"/>
      <w:r w:rsidRPr="000F6088">
        <w:rPr>
          <w:rFonts w:ascii="Times New Roman" w:hAnsi="Times New Roman" w:cs="Times New Roman"/>
          <w:sz w:val="12"/>
          <w:szCs w:val="12"/>
        </w:rPr>
        <w:t>с</w:t>
      </w:r>
      <w:proofErr w:type="gramStart"/>
      <w:r w:rsidRPr="000F6088">
        <w:rPr>
          <w:rFonts w:ascii="Times New Roman" w:hAnsi="Times New Roman" w:cs="Times New Roman"/>
          <w:sz w:val="12"/>
          <w:szCs w:val="12"/>
        </w:rPr>
        <w:t>.О</w:t>
      </w:r>
      <w:proofErr w:type="gramEnd"/>
      <w:r w:rsidRPr="000F6088">
        <w:rPr>
          <w:rFonts w:ascii="Times New Roman" w:hAnsi="Times New Roman" w:cs="Times New Roman"/>
          <w:sz w:val="12"/>
          <w:szCs w:val="12"/>
        </w:rPr>
        <w:t>рловка</w:t>
      </w:r>
      <w:proofErr w:type="spellEnd"/>
      <w:r w:rsidRPr="000F6088">
        <w:rPr>
          <w:rFonts w:ascii="Times New Roman" w:hAnsi="Times New Roman" w:cs="Times New Roman"/>
          <w:sz w:val="12"/>
          <w:szCs w:val="12"/>
        </w:rPr>
        <w:t xml:space="preserve"> – 26.07.2022 в 14.00 часов по адресу 446543, Самарская область, Сергиевский район, </w:t>
      </w:r>
      <w:proofErr w:type="spellStart"/>
      <w:r w:rsidRPr="000F6088">
        <w:rPr>
          <w:rFonts w:ascii="Times New Roman" w:hAnsi="Times New Roman" w:cs="Times New Roman"/>
          <w:sz w:val="12"/>
          <w:szCs w:val="12"/>
        </w:rPr>
        <w:t>с.Орловка</w:t>
      </w:r>
      <w:proofErr w:type="spellEnd"/>
      <w:r w:rsidRPr="000F6088">
        <w:rPr>
          <w:rFonts w:ascii="Times New Roman" w:hAnsi="Times New Roman" w:cs="Times New Roman"/>
          <w:sz w:val="12"/>
          <w:szCs w:val="12"/>
        </w:rPr>
        <w:t xml:space="preserve">, </w:t>
      </w:r>
      <w:proofErr w:type="spellStart"/>
      <w:r w:rsidRPr="000F6088">
        <w:rPr>
          <w:rFonts w:ascii="Times New Roman" w:hAnsi="Times New Roman" w:cs="Times New Roman"/>
          <w:sz w:val="12"/>
          <w:szCs w:val="12"/>
        </w:rPr>
        <w:t>ул.Школьна</w:t>
      </w:r>
      <w:r w:rsidR="00152B1B">
        <w:rPr>
          <w:rFonts w:ascii="Times New Roman" w:hAnsi="Times New Roman" w:cs="Times New Roman"/>
          <w:sz w:val="12"/>
          <w:szCs w:val="12"/>
        </w:rPr>
        <w:t>я</w:t>
      </w:r>
      <w:proofErr w:type="spellEnd"/>
      <w:r w:rsidR="00152B1B">
        <w:rPr>
          <w:rFonts w:ascii="Times New Roman" w:hAnsi="Times New Roman" w:cs="Times New Roman"/>
          <w:sz w:val="12"/>
          <w:szCs w:val="12"/>
        </w:rPr>
        <w:t>, около д.12</w:t>
      </w:r>
    </w:p>
    <w:p w14:paraId="6A158BF0"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 </w:t>
      </w:r>
    </w:p>
    <w:p w14:paraId="57A66C20"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14:paraId="268EDDB8"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2) в письменной форме в адрес организатора публичных слушаний; </w:t>
      </w:r>
    </w:p>
    <w:p w14:paraId="51DCAA5E"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14:paraId="1980BFC7"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Прием  предложений и замечаний  участников публичных слушаний по проекту прекращается 15.08.2022 года - за семь дней до окончания срока проведения публичных слушаний. </w:t>
      </w:r>
    </w:p>
    <w:p w14:paraId="7B49F0C8"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8. Участниками публичных слушаний по Проекту  являются:</w:t>
      </w:r>
    </w:p>
    <w:p w14:paraId="5EA73166"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граждане, постоянно проживающие на территории, в отношении которой подготовлены данные проекты;</w:t>
      </w:r>
    </w:p>
    <w:p w14:paraId="4F1F02ED"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правообладатели находящихся в границах этой территории земельных участков и (или) расположенных на них объектов капитального строительства;</w:t>
      </w:r>
    </w:p>
    <w:p w14:paraId="73C01503"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правообладатели помещений, являющихся частью указанных объектов капитального строительства.</w:t>
      </w:r>
    </w:p>
    <w:p w14:paraId="2AF308E8"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Участники публичных слушаний в целях идентификации представляет сведения о себе с приложением документов, подтверждающих такие сведения:</w:t>
      </w:r>
    </w:p>
    <w:p w14:paraId="48A966A6" w14:textId="70B6F0E9" w:rsidR="000F6088" w:rsidRPr="000F6088" w:rsidRDefault="00152B1B" w:rsidP="000F608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0F6088" w:rsidRPr="000F6088">
        <w:rPr>
          <w:rFonts w:ascii="Times New Roman" w:hAnsi="Times New Roman" w:cs="Times New Roman"/>
          <w:sz w:val="12"/>
          <w:szCs w:val="12"/>
        </w:rPr>
        <w:t>для физических ли</w:t>
      </w:r>
      <w:proofErr w:type="gramStart"/>
      <w:r w:rsidR="000F6088" w:rsidRPr="000F6088">
        <w:rPr>
          <w:rFonts w:ascii="Times New Roman" w:hAnsi="Times New Roman" w:cs="Times New Roman"/>
          <w:sz w:val="12"/>
          <w:szCs w:val="12"/>
        </w:rPr>
        <w:t>ц-</w:t>
      </w:r>
      <w:proofErr w:type="gramEnd"/>
      <w:r w:rsidR="000F6088" w:rsidRPr="000F6088">
        <w:rPr>
          <w:rFonts w:ascii="Times New Roman" w:hAnsi="Times New Roman" w:cs="Times New Roman"/>
          <w:sz w:val="12"/>
          <w:szCs w:val="12"/>
        </w:rPr>
        <w:t xml:space="preserve"> фамилию, имя, отчество (при наличии), дату рождения, адрес места жительства(регистрации);</w:t>
      </w:r>
    </w:p>
    <w:p w14:paraId="25D3DB41" w14:textId="34102C04" w:rsidR="000F6088" w:rsidRPr="000F6088" w:rsidRDefault="00152B1B" w:rsidP="000F608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0F6088" w:rsidRPr="000F6088">
        <w:rPr>
          <w:rFonts w:ascii="Times New Roman" w:hAnsi="Times New Roman" w:cs="Times New Roman"/>
          <w:sz w:val="12"/>
          <w:szCs w:val="12"/>
        </w:rPr>
        <w:t>для юридический ли</w:t>
      </w:r>
      <w:proofErr w:type="gramStart"/>
      <w:r w:rsidR="000F6088" w:rsidRPr="000F6088">
        <w:rPr>
          <w:rFonts w:ascii="Times New Roman" w:hAnsi="Times New Roman" w:cs="Times New Roman"/>
          <w:sz w:val="12"/>
          <w:szCs w:val="12"/>
        </w:rPr>
        <w:t>ц-</w:t>
      </w:r>
      <w:proofErr w:type="gramEnd"/>
      <w:r w:rsidR="000F6088" w:rsidRPr="000F6088">
        <w:rPr>
          <w:rFonts w:ascii="Times New Roman" w:hAnsi="Times New Roman" w:cs="Times New Roman"/>
          <w:sz w:val="12"/>
          <w:szCs w:val="12"/>
        </w:rPr>
        <w:t xml:space="preserve"> наименование, основной государственный регистрационный номер, место нахождения и адрес.</w:t>
      </w:r>
    </w:p>
    <w:p w14:paraId="4B8F0423"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proofErr w:type="gramStart"/>
      <w:r w:rsidRPr="000F6088">
        <w:rPr>
          <w:rFonts w:ascii="Times New Roman" w:hAnsi="Times New Roman" w:cs="Times New Roman"/>
          <w:sz w:val="12"/>
          <w:szCs w:val="12"/>
        </w:rPr>
        <w:t>Участники общественных обсуждений или публичных слушаний, являющиеся правообладателями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представляет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w:t>
      </w:r>
      <w:proofErr w:type="gramEnd"/>
      <w:r w:rsidRPr="000F6088">
        <w:rPr>
          <w:rFonts w:ascii="Times New Roman" w:hAnsi="Times New Roman" w:cs="Times New Roman"/>
          <w:sz w:val="12"/>
          <w:szCs w:val="12"/>
        </w:rPr>
        <w:t xml:space="preserve"> земельные участки, объекты капитального строительства, помещения, являющиеся частью указанных объектов капитального строительства.</w:t>
      </w:r>
    </w:p>
    <w:p w14:paraId="489E7D0B"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9. Установить, что </w:t>
      </w:r>
      <w:proofErr w:type="gramStart"/>
      <w:r w:rsidRPr="000F6088">
        <w:rPr>
          <w:rFonts w:ascii="Times New Roman" w:hAnsi="Times New Roman" w:cs="Times New Roman"/>
          <w:sz w:val="12"/>
          <w:szCs w:val="12"/>
        </w:rPr>
        <w:t>органом, уполномоченным на организацию и проведение публичных слушаний в соответствии с настоящим Постановлением является</w:t>
      </w:r>
      <w:proofErr w:type="gramEnd"/>
      <w:r w:rsidRPr="000F6088">
        <w:rPr>
          <w:rFonts w:ascii="Times New Roman" w:hAnsi="Times New Roman" w:cs="Times New Roman"/>
          <w:sz w:val="12"/>
          <w:szCs w:val="12"/>
        </w:rPr>
        <w:t xml:space="preserve"> Администрация сельского поселения Сергиевск муниципального района Сергиевский Самарской области (далее - Администрация). </w:t>
      </w:r>
    </w:p>
    <w:p w14:paraId="032FF008"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Адрес местонахождения: 446543, Самарская область, Сергиевский район, </w:t>
      </w:r>
      <w:proofErr w:type="spellStart"/>
      <w:r w:rsidRPr="000F6088">
        <w:rPr>
          <w:rFonts w:ascii="Times New Roman" w:hAnsi="Times New Roman" w:cs="Times New Roman"/>
          <w:sz w:val="12"/>
          <w:szCs w:val="12"/>
        </w:rPr>
        <w:t>с</w:t>
      </w:r>
      <w:proofErr w:type="gramStart"/>
      <w:r w:rsidRPr="000F6088">
        <w:rPr>
          <w:rFonts w:ascii="Times New Roman" w:hAnsi="Times New Roman" w:cs="Times New Roman"/>
          <w:sz w:val="12"/>
          <w:szCs w:val="12"/>
        </w:rPr>
        <w:t>.Ч</w:t>
      </w:r>
      <w:proofErr w:type="gramEnd"/>
      <w:r w:rsidRPr="000F6088">
        <w:rPr>
          <w:rFonts w:ascii="Times New Roman" w:hAnsi="Times New Roman" w:cs="Times New Roman"/>
          <w:sz w:val="12"/>
          <w:szCs w:val="12"/>
        </w:rPr>
        <w:t>ерновка</w:t>
      </w:r>
      <w:proofErr w:type="spellEnd"/>
      <w:r w:rsidRPr="000F6088">
        <w:rPr>
          <w:rFonts w:ascii="Times New Roman" w:hAnsi="Times New Roman" w:cs="Times New Roman"/>
          <w:sz w:val="12"/>
          <w:szCs w:val="12"/>
        </w:rPr>
        <w:t xml:space="preserve">, </w:t>
      </w:r>
      <w:proofErr w:type="spellStart"/>
      <w:r w:rsidRPr="000F6088">
        <w:rPr>
          <w:rFonts w:ascii="Times New Roman" w:hAnsi="Times New Roman" w:cs="Times New Roman"/>
          <w:sz w:val="12"/>
          <w:szCs w:val="12"/>
        </w:rPr>
        <w:t>ул.Новостроевская</w:t>
      </w:r>
      <w:proofErr w:type="spellEnd"/>
      <w:r w:rsidRPr="000F6088">
        <w:rPr>
          <w:rFonts w:ascii="Times New Roman" w:hAnsi="Times New Roman" w:cs="Times New Roman"/>
          <w:sz w:val="12"/>
          <w:szCs w:val="12"/>
        </w:rPr>
        <w:t>, д.10.</w:t>
      </w:r>
    </w:p>
    <w:p w14:paraId="61181EFF"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Назначить лицом, ответственным за ведение протокола публичных слушаний, протокола собрания участников публичных слушаний по проекту ведущего специалиста Администрации сельского поселения Черновка муниципального района Сергиевский Самарской области - ведущего специалиста Маргариту </w:t>
      </w:r>
      <w:proofErr w:type="spellStart"/>
      <w:r w:rsidRPr="000F6088">
        <w:rPr>
          <w:rFonts w:ascii="Times New Roman" w:hAnsi="Times New Roman" w:cs="Times New Roman"/>
          <w:sz w:val="12"/>
          <w:szCs w:val="12"/>
        </w:rPr>
        <w:t>Рафаэльевну</w:t>
      </w:r>
      <w:proofErr w:type="spellEnd"/>
      <w:r w:rsidRPr="000F6088">
        <w:rPr>
          <w:rFonts w:ascii="Times New Roman" w:hAnsi="Times New Roman" w:cs="Times New Roman"/>
          <w:sz w:val="12"/>
          <w:szCs w:val="12"/>
        </w:rPr>
        <w:t xml:space="preserve"> </w:t>
      </w:r>
      <w:proofErr w:type="spellStart"/>
      <w:r w:rsidRPr="000F6088">
        <w:rPr>
          <w:rFonts w:ascii="Times New Roman" w:hAnsi="Times New Roman" w:cs="Times New Roman"/>
          <w:sz w:val="12"/>
          <w:szCs w:val="12"/>
        </w:rPr>
        <w:t>Простову</w:t>
      </w:r>
      <w:proofErr w:type="spellEnd"/>
      <w:r w:rsidRPr="000F6088">
        <w:rPr>
          <w:rFonts w:ascii="Times New Roman" w:hAnsi="Times New Roman" w:cs="Times New Roman"/>
          <w:sz w:val="12"/>
          <w:szCs w:val="12"/>
        </w:rPr>
        <w:t>.</w:t>
      </w:r>
    </w:p>
    <w:p w14:paraId="756A1066"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10. Администрации в целях заблаговременного ознакомления жителей поселения и иных заинтересованных лиц с Проектом обеспечить: </w:t>
      </w:r>
    </w:p>
    <w:p w14:paraId="01042241"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lastRenderedPageBreak/>
        <w:t>- официальное опубликование Проекта  в газете «Сергиевский вестник»;</w:t>
      </w:r>
    </w:p>
    <w:p w14:paraId="16A2BB35"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14:paraId="7BF49E71"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беспрепятственный доступ к ознакомлению с Проектом в здании Администрации сельского поселения Черновка муниципального района Сергиевский Самарской области  (в соответствии с режимом работы Администрации поселения).</w:t>
      </w:r>
    </w:p>
    <w:p w14:paraId="726F579C" w14:textId="77777777"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11. Настоящее Постановление является оповещением о начале публичных слушаний и подлежит опубликованию в газете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Черновка муниципального  района Сергиевский, подразделе «Генеральный план сельского поселения Черновка». </w:t>
      </w:r>
    </w:p>
    <w:p w14:paraId="3480FC53" w14:textId="61041360" w:rsidR="000F6088" w:rsidRPr="000F6088" w:rsidRDefault="000F6088" w:rsidP="000F6088">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12. В случае</w:t>
      </w:r>
      <w:proofErr w:type="gramStart"/>
      <w:r w:rsidRPr="000F6088">
        <w:rPr>
          <w:rFonts w:ascii="Times New Roman" w:hAnsi="Times New Roman" w:cs="Times New Roman"/>
          <w:sz w:val="12"/>
          <w:szCs w:val="12"/>
        </w:rPr>
        <w:t>,</w:t>
      </w:r>
      <w:proofErr w:type="gramEnd"/>
      <w:r w:rsidRPr="000F6088">
        <w:rPr>
          <w:rFonts w:ascii="Times New Roman" w:hAnsi="Times New Roman" w:cs="Times New Roman"/>
          <w:sz w:val="12"/>
          <w:szCs w:val="12"/>
        </w:rPr>
        <w:t xml:space="preserve">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участников публичных слушаний, а также дата окончания публичных слушаний переносятся на с</w:t>
      </w:r>
      <w:r w:rsidR="00152B1B">
        <w:rPr>
          <w:rFonts w:ascii="Times New Roman" w:hAnsi="Times New Roman" w:cs="Times New Roman"/>
          <w:sz w:val="12"/>
          <w:szCs w:val="12"/>
        </w:rPr>
        <w:t>оответствующее количество дней</w:t>
      </w:r>
    </w:p>
    <w:p w14:paraId="3D297215" w14:textId="4FBB46C6" w:rsidR="000F6088" w:rsidRPr="000F6088" w:rsidRDefault="000F6088" w:rsidP="00152B1B">
      <w:pPr>
        <w:tabs>
          <w:tab w:val="left" w:pos="6936"/>
        </w:tabs>
        <w:spacing w:after="0" w:line="240" w:lineRule="auto"/>
        <w:ind w:firstLine="284"/>
        <w:jc w:val="both"/>
        <w:rPr>
          <w:rFonts w:ascii="Times New Roman" w:hAnsi="Times New Roman" w:cs="Times New Roman"/>
          <w:sz w:val="12"/>
          <w:szCs w:val="12"/>
        </w:rPr>
      </w:pPr>
      <w:r w:rsidRPr="000F6088">
        <w:rPr>
          <w:rFonts w:ascii="Times New Roman" w:hAnsi="Times New Roman" w:cs="Times New Roman"/>
          <w:sz w:val="12"/>
          <w:szCs w:val="12"/>
        </w:rPr>
        <w:t xml:space="preserve">13. </w:t>
      </w:r>
      <w:proofErr w:type="gramStart"/>
      <w:r w:rsidRPr="000F6088">
        <w:rPr>
          <w:rFonts w:ascii="Times New Roman" w:hAnsi="Times New Roman" w:cs="Times New Roman"/>
          <w:sz w:val="12"/>
          <w:szCs w:val="12"/>
        </w:rPr>
        <w:t>Контроль за</w:t>
      </w:r>
      <w:proofErr w:type="gramEnd"/>
      <w:r w:rsidRPr="000F6088">
        <w:rPr>
          <w:rFonts w:ascii="Times New Roman" w:hAnsi="Times New Roman" w:cs="Times New Roman"/>
          <w:sz w:val="12"/>
          <w:szCs w:val="12"/>
        </w:rPr>
        <w:t xml:space="preserve"> исполнением настоящего П</w:t>
      </w:r>
      <w:r w:rsidR="00152B1B">
        <w:rPr>
          <w:rFonts w:ascii="Times New Roman" w:hAnsi="Times New Roman" w:cs="Times New Roman"/>
          <w:sz w:val="12"/>
          <w:szCs w:val="12"/>
        </w:rPr>
        <w:t>остановления оставляю за собой.</w:t>
      </w:r>
    </w:p>
    <w:p w14:paraId="7A0A6CFD" w14:textId="77777777" w:rsidR="000F6088" w:rsidRPr="000F6088" w:rsidRDefault="000F6088" w:rsidP="00152B1B">
      <w:pPr>
        <w:tabs>
          <w:tab w:val="left" w:pos="6936"/>
        </w:tabs>
        <w:spacing w:after="0" w:line="240" w:lineRule="auto"/>
        <w:ind w:firstLine="284"/>
        <w:jc w:val="right"/>
        <w:rPr>
          <w:rFonts w:ascii="Times New Roman" w:hAnsi="Times New Roman" w:cs="Times New Roman"/>
          <w:sz w:val="12"/>
          <w:szCs w:val="12"/>
        </w:rPr>
      </w:pPr>
      <w:r w:rsidRPr="000F6088">
        <w:rPr>
          <w:rFonts w:ascii="Times New Roman" w:hAnsi="Times New Roman" w:cs="Times New Roman"/>
          <w:sz w:val="12"/>
          <w:szCs w:val="12"/>
        </w:rPr>
        <w:t>Глава сельского поселения Черновка</w:t>
      </w:r>
    </w:p>
    <w:p w14:paraId="7D040C2F" w14:textId="77777777" w:rsidR="000F6088" w:rsidRPr="000F6088" w:rsidRDefault="000F6088" w:rsidP="00152B1B">
      <w:pPr>
        <w:tabs>
          <w:tab w:val="left" w:pos="6936"/>
        </w:tabs>
        <w:spacing w:after="0" w:line="240" w:lineRule="auto"/>
        <w:ind w:firstLine="284"/>
        <w:jc w:val="right"/>
        <w:rPr>
          <w:rFonts w:ascii="Times New Roman" w:hAnsi="Times New Roman" w:cs="Times New Roman"/>
          <w:sz w:val="12"/>
          <w:szCs w:val="12"/>
        </w:rPr>
      </w:pPr>
      <w:r w:rsidRPr="000F6088">
        <w:rPr>
          <w:rFonts w:ascii="Times New Roman" w:hAnsi="Times New Roman" w:cs="Times New Roman"/>
          <w:sz w:val="12"/>
          <w:szCs w:val="12"/>
        </w:rPr>
        <w:t>муниципального района Сергиевский</w:t>
      </w:r>
    </w:p>
    <w:p w14:paraId="7468225D" w14:textId="77777777" w:rsidR="00152B1B" w:rsidRDefault="000F6088" w:rsidP="00152B1B">
      <w:pPr>
        <w:tabs>
          <w:tab w:val="left" w:pos="6936"/>
        </w:tabs>
        <w:spacing w:after="0" w:line="240" w:lineRule="auto"/>
        <w:ind w:firstLine="284"/>
        <w:jc w:val="right"/>
        <w:rPr>
          <w:rFonts w:ascii="Times New Roman" w:hAnsi="Times New Roman" w:cs="Times New Roman"/>
          <w:sz w:val="12"/>
          <w:szCs w:val="12"/>
        </w:rPr>
      </w:pPr>
      <w:r w:rsidRPr="000F6088">
        <w:rPr>
          <w:rFonts w:ascii="Times New Roman" w:hAnsi="Times New Roman" w:cs="Times New Roman"/>
          <w:sz w:val="12"/>
          <w:szCs w:val="12"/>
        </w:rPr>
        <w:t xml:space="preserve">Самарской области                                                    </w:t>
      </w:r>
    </w:p>
    <w:p w14:paraId="51003656" w14:textId="72848C83" w:rsidR="00C21DD0" w:rsidRDefault="000F6088" w:rsidP="00954E2F">
      <w:pPr>
        <w:tabs>
          <w:tab w:val="left" w:pos="6936"/>
        </w:tabs>
        <w:spacing w:after="0" w:line="240" w:lineRule="auto"/>
        <w:ind w:firstLine="284"/>
        <w:jc w:val="right"/>
        <w:rPr>
          <w:rFonts w:ascii="Times New Roman" w:hAnsi="Times New Roman" w:cs="Times New Roman"/>
          <w:sz w:val="12"/>
          <w:szCs w:val="12"/>
        </w:rPr>
      </w:pPr>
      <w:r w:rsidRPr="000F6088">
        <w:rPr>
          <w:rFonts w:ascii="Times New Roman" w:hAnsi="Times New Roman" w:cs="Times New Roman"/>
          <w:sz w:val="12"/>
          <w:szCs w:val="12"/>
        </w:rPr>
        <w:t xml:space="preserve">                            </w:t>
      </w:r>
      <w:proofErr w:type="spellStart"/>
      <w:r w:rsidRPr="000F6088">
        <w:rPr>
          <w:rFonts w:ascii="Times New Roman" w:hAnsi="Times New Roman" w:cs="Times New Roman"/>
          <w:sz w:val="12"/>
          <w:szCs w:val="12"/>
        </w:rPr>
        <w:t>К.Л.Григорьев</w:t>
      </w:r>
      <w:proofErr w:type="spellEnd"/>
    </w:p>
    <w:p w14:paraId="03DB49C2" w14:textId="77777777" w:rsidR="00954E2F" w:rsidRDefault="00954E2F" w:rsidP="00954E2F">
      <w:pPr>
        <w:tabs>
          <w:tab w:val="left" w:pos="6936"/>
        </w:tabs>
        <w:spacing w:after="0" w:line="240" w:lineRule="auto"/>
        <w:ind w:firstLine="284"/>
        <w:jc w:val="right"/>
        <w:rPr>
          <w:rFonts w:ascii="Times New Roman" w:hAnsi="Times New Roman" w:cs="Times New Roman"/>
          <w:sz w:val="12"/>
          <w:szCs w:val="12"/>
        </w:rPr>
      </w:pPr>
    </w:p>
    <w:p w14:paraId="21498A7B" w14:textId="0B4EBA37" w:rsidR="00C21DD0" w:rsidRPr="00C21DD0" w:rsidRDefault="00C21DD0" w:rsidP="00C21DD0">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7BA8610D" w14:textId="5133AE2E" w:rsidR="00C21DD0" w:rsidRPr="00C21DD0" w:rsidRDefault="00C21DD0" w:rsidP="00C21DD0">
      <w:pPr>
        <w:tabs>
          <w:tab w:val="left" w:pos="6936"/>
        </w:tabs>
        <w:spacing w:after="0" w:line="240" w:lineRule="auto"/>
        <w:ind w:firstLine="284"/>
        <w:jc w:val="both"/>
        <w:rPr>
          <w:rFonts w:ascii="Times New Roman" w:hAnsi="Times New Roman" w:cs="Times New Roman"/>
          <w:sz w:val="12"/>
          <w:szCs w:val="12"/>
        </w:rPr>
      </w:pPr>
      <w:r w:rsidRPr="00C21DD0">
        <w:rPr>
          <w:rFonts w:ascii="Times New Roman" w:hAnsi="Times New Roman" w:cs="Times New Roman"/>
          <w:sz w:val="12"/>
          <w:szCs w:val="12"/>
        </w:rPr>
        <w:t xml:space="preserve"> «18» июля 2022 г.                                                  </w:t>
      </w:r>
      <w:r>
        <w:rPr>
          <w:rFonts w:ascii="Times New Roman" w:hAnsi="Times New Roman" w:cs="Times New Roman"/>
          <w:sz w:val="12"/>
          <w:szCs w:val="12"/>
        </w:rPr>
        <w:t xml:space="preserve">                                                                                                                                                       №21</w:t>
      </w:r>
    </w:p>
    <w:p w14:paraId="6A8429A3" w14:textId="48FB5603" w:rsidR="00C21DD0" w:rsidRPr="00C21DD0" w:rsidRDefault="00C21DD0" w:rsidP="00C21DD0">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w:t>
      </w:r>
      <w:r w:rsidRPr="00C21DD0">
        <w:rPr>
          <w:rFonts w:ascii="Times New Roman" w:hAnsi="Times New Roman" w:cs="Times New Roman"/>
          <w:sz w:val="12"/>
          <w:szCs w:val="12"/>
        </w:rPr>
        <w:t xml:space="preserve"> внесении изменений в Положение «О денежном содержании муниципальны</w:t>
      </w:r>
      <w:r>
        <w:rPr>
          <w:rFonts w:ascii="Times New Roman" w:hAnsi="Times New Roman" w:cs="Times New Roman"/>
          <w:sz w:val="12"/>
          <w:szCs w:val="12"/>
        </w:rPr>
        <w:t>х служащих сельского поселения</w:t>
      </w:r>
      <w:r w:rsidRPr="00C21DD0">
        <w:rPr>
          <w:rFonts w:ascii="Times New Roman" w:hAnsi="Times New Roman" w:cs="Times New Roman"/>
          <w:sz w:val="12"/>
          <w:szCs w:val="12"/>
        </w:rPr>
        <w:t xml:space="preserve"> Антоновка муниципального района Сергиевский», </w:t>
      </w:r>
      <w:r>
        <w:rPr>
          <w:rFonts w:ascii="Times New Roman" w:hAnsi="Times New Roman" w:cs="Times New Roman"/>
          <w:sz w:val="12"/>
          <w:szCs w:val="12"/>
        </w:rPr>
        <w:t>утвержденное  Решением Собрания</w:t>
      </w:r>
      <w:r w:rsidRPr="00C21DD0">
        <w:rPr>
          <w:rFonts w:ascii="Times New Roman" w:hAnsi="Times New Roman" w:cs="Times New Roman"/>
          <w:sz w:val="12"/>
          <w:szCs w:val="12"/>
        </w:rPr>
        <w:t xml:space="preserve"> представителе</w:t>
      </w:r>
      <w:r>
        <w:rPr>
          <w:rFonts w:ascii="Times New Roman" w:hAnsi="Times New Roman" w:cs="Times New Roman"/>
          <w:sz w:val="12"/>
          <w:szCs w:val="12"/>
        </w:rPr>
        <w:t>й сельского поселения Антоновка</w:t>
      </w:r>
      <w:r w:rsidRPr="00C21DD0">
        <w:rPr>
          <w:rFonts w:ascii="Times New Roman" w:hAnsi="Times New Roman" w:cs="Times New Roman"/>
          <w:sz w:val="12"/>
          <w:szCs w:val="12"/>
        </w:rPr>
        <w:t xml:space="preserve"> муниципального района Сергиевский  № 3 от 05.02.2019»</w:t>
      </w:r>
    </w:p>
    <w:p w14:paraId="6B3E405B" w14:textId="77777777" w:rsidR="00C21DD0" w:rsidRPr="00C21DD0" w:rsidRDefault="00C21DD0" w:rsidP="00C21DD0">
      <w:pPr>
        <w:tabs>
          <w:tab w:val="left" w:pos="6936"/>
        </w:tabs>
        <w:spacing w:after="0" w:line="240" w:lineRule="auto"/>
        <w:ind w:firstLine="284"/>
        <w:jc w:val="both"/>
        <w:rPr>
          <w:rFonts w:ascii="Times New Roman" w:hAnsi="Times New Roman" w:cs="Times New Roman"/>
          <w:sz w:val="12"/>
          <w:szCs w:val="12"/>
        </w:rPr>
      </w:pPr>
      <w:r w:rsidRPr="00C21DD0">
        <w:rPr>
          <w:rFonts w:ascii="Times New Roman" w:hAnsi="Times New Roman" w:cs="Times New Roman"/>
          <w:sz w:val="12"/>
          <w:szCs w:val="12"/>
        </w:rPr>
        <w:t>Принято Собранием  представителей</w:t>
      </w:r>
    </w:p>
    <w:p w14:paraId="4E37E3B6" w14:textId="77777777" w:rsidR="00C21DD0" w:rsidRPr="00C21DD0" w:rsidRDefault="00C21DD0" w:rsidP="00C21DD0">
      <w:pPr>
        <w:tabs>
          <w:tab w:val="left" w:pos="6936"/>
        </w:tabs>
        <w:spacing w:after="0" w:line="240" w:lineRule="auto"/>
        <w:ind w:firstLine="284"/>
        <w:jc w:val="both"/>
        <w:rPr>
          <w:rFonts w:ascii="Times New Roman" w:hAnsi="Times New Roman" w:cs="Times New Roman"/>
          <w:sz w:val="12"/>
          <w:szCs w:val="12"/>
        </w:rPr>
      </w:pPr>
      <w:r w:rsidRPr="00C21DD0">
        <w:rPr>
          <w:rFonts w:ascii="Times New Roman" w:hAnsi="Times New Roman" w:cs="Times New Roman"/>
          <w:sz w:val="12"/>
          <w:szCs w:val="12"/>
        </w:rPr>
        <w:t>сельского поселения Антоновка</w:t>
      </w:r>
    </w:p>
    <w:p w14:paraId="5127924F" w14:textId="77777777" w:rsidR="00C21DD0" w:rsidRPr="00C21DD0" w:rsidRDefault="00C21DD0" w:rsidP="00C21DD0">
      <w:pPr>
        <w:tabs>
          <w:tab w:val="left" w:pos="6936"/>
        </w:tabs>
        <w:spacing w:after="0" w:line="240" w:lineRule="auto"/>
        <w:ind w:firstLine="284"/>
        <w:jc w:val="both"/>
        <w:rPr>
          <w:rFonts w:ascii="Times New Roman" w:hAnsi="Times New Roman" w:cs="Times New Roman"/>
          <w:sz w:val="12"/>
          <w:szCs w:val="12"/>
        </w:rPr>
      </w:pPr>
      <w:r w:rsidRPr="00C21DD0">
        <w:rPr>
          <w:rFonts w:ascii="Times New Roman" w:hAnsi="Times New Roman" w:cs="Times New Roman"/>
          <w:sz w:val="12"/>
          <w:szCs w:val="12"/>
        </w:rPr>
        <w:t xml:space="preserve">муниципального района Сергиевский </w:t>
      </w:r>
    </w:p>
    <w:p w14:paraId="7D1A4F03" w14:textId="6D4727F6" w:rsidR="00C21DD0" w:rsidRPr="00C21DD0" w:rsidRDefault="00C21DD0" w:rsidP="00C21DD0">
      <w:pPr>
        <w:tabs>
          <w:tab w:val="left" w:pos="6936"/>
        </w:tabs>
        <w:spacing w:after="0" w:line="240" w:lineRule="auto"/>
        <w:ind w:firstLine="284"/>
        <w:jc w:val="both"/>
        <w:rPr>
          <w:rFonts w:ascii="Times New Roman" w:hAnsi="Times New Roman" w:cs="Times New Roman"/>
          <w:sz w:val="12"/>
          <w:szCs w:val="12"/>
        </w:rPr>
      </w:pPr>
      <w:r w:rsidRPr="00C21DD0">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14:paraId="46E9B775" w14:textId="290BCBE7" w:rsidR="00C21DD0" w:rsidRPr="00C21DD0" w:rsidRDefault="00C21DD0" w:rsidP="00C21DD0">
      <w:pPr>
        <w:tabs>
          <w:tab w:val="left" w:pos="6936"/>
        </w:tabs>
        <w:spacing w:after="0" w:line="240" w:lineRule="auto"/>
        <w:ind w:firstLine="284"/>
        <w:jc w:val="both"/>
        <w:rPr>
          <w:rFonts w:ascii="Times New Roman" w:hAnsi="Times New Roman" w:cs="Times New Roman"/>
          <w:sz w:val="12"/>
          <w:szCs w:val="12"/>
        </w:rPr>
      </w:pPr>
      <w:proofErr w:type="gramStart"/>
      <w:r w:rsidRPr="00C21DD0">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C21DD0">
        <w:rPr>
          <w:rFonts w:ascii="Times New Roman" w:hAnsi="Times New Roman" w:cs="Times New Roman"/>
          <w:sz w:val="12"/>
          <w:szCs w:val="12"/>
        </w:rPr>
        <w:t>131-ФЗ «Об общих принципах организации местного самоуправления в Российской Федерации», Федеральным законом Российс</w:t>
      </w:r>
      <w:r>
        <w:rPr>
          <w:rFonts w:ascii="Times New Roman" w:hAnsi="Times New Roman" w:cs="Times New Roman"/>
          <w:sz w:val="12"/>
          <w:szCs w:val="12"/>
        </w:rPr>
        <w:t>кой Федерации от 02.03.2007 №</w:t>
      </w:r>
      <w:r w:rsidRPr="00C21DD0">
        <w:rPr>
          <w:rFonts w:ascii="Times New Roman" w:hAnsi="Times New Roman" w:cs="Times New Roman"/>
          <w:sz w:val="12"/>
          <w:szCs w:val="12"/>
        </w:rPr>
        <w:t>25-ФЗ «О муниципальной службе в Российской Федерации», Законом Са</w:t>
      </w:r>
      <w:r>
        <w:rPr>
          <w:rFonts w:ascii="Times New Roman" w:hAnsi="Times New Roman" w:cs="Times New Roman"/>
          <w:sz w:val="12"/>
          <w:szCs w:val="12"/>
        </w:rPr>
        <w:t>марской области от 09.10.2007 №</w:t>
      </w:r>
      <w:r w:rsidRPr="00C21DD0">
        <w:rPr>
          <w:rFonts w:ascii="Times New Roman" w:hAnsi="Times New Roman" w:cs="Times New Roman"/>
          <w:sz w:val="12"/>
          <w:szCs w:val="12"/>
        </w:rPr>
        <w:t>96-ГД «О муниципальной службе в Самарской области», Уставом сельского поселения Антоновка муниципального района Сергиевский Самарской области, с учетом параметров социально-экономического развития сельского поселения Антоновка мун</w:t>
      </w:r>
      <w:r>
        <w:rPr>
          <w:rFonts w:ascii="Times New Roman" w:hAnsi="Times New Roman" w:cs="Times New Roman"/>
          <w:sz w:val="12"/>
          <w:szCs w:val="12"/>
        </w:rPr>
        <w:t>иципального</w:t>
      </w:r>
      <w:proofErr w:type="gramEnd"/>
      <w:r>
        <w:rPr>
          <w:rFonts w:ascii="Times New Roman" w:hAnsi="Times New Roman" w:cs="Times New Roman"/>
          <w:sz w:val="12"/>
          <w:szCs w:val="12"/>
        </w:rPr>
        <w:t xml:space="preserve"> района Сергиевский, </w:t>
      </w:r>
      <w:r w:rsidRPr="00C21DD0">
        <w:rPr>
          <w:rFonts w:ascii="Times New Roman" w:hAnsi="Times New Roman" w:cs="Times New Roman"/>
          <w:sz w:val="12"/>
          <w:szCs w:val="12"/>
        </w:rPr>
        <w:t>Собрание представителей сельского поселения Антоновка му</w:t>
      </w:r>
      <w:r>
        <w:rPr>
          <w:rFonts w:ascii="Times New Roman" w:hAnsi="Times New Roman" w:cs="Times New Roman"/>
          <w:sz w:val="12"/>
          <w:szCs w:val="12"/>
        </w:rPr>
        <w:t>ниципального района Сергиевский</w:t>
      </w:r>
    </w:p>
    <w:p w14:paraId="3BACDABC" w14:textId="449A19D6" w:rsidR="00C21DD0" w:rsidRPr="00C21DD0" w:rsidRDefault="00C21DD0" w:rsidP="00C21DD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14:paraId="71502F84" w14:textId="77777777" w:rsidR="00C21DD0" w:rsidRPr="00C21DD0" w:rsidRDefault="00C21DD0" w:rsidP="00C21DD0">
      <w:pPr>
        <w:tabs>
          <w:tab w:val="left" w:pos="6936"/>
        </w:tabs>
        <w:spacing w:after="0" w:line="240" w:lineRule="auto"/>
        <w:ind w:firstLine="284"/>
        <w:jc w:val="both"/>
        <w:rPr>
          <w:rFonts w:ascii="Times New Roman" w:hAnsi="Times New Roman" w:cs="Times New Roman"/>
          <w:sz w:val="12"/>
          <w:szCs w:val="12"/>
        </w:rPr>
      </w:pPr>
      <w:r w:rsidRPr="00C21DD0">
        <w:rPr>
          <w:rFonts w:ascii="Times New Roman" w:hAnsi="Times New Roman" w:cs="Times New Roman"/>
          <w:sz w:val="12"/>
          <w:szCs w:val="12"/>
        </w:rPr>
        <w:t>1. Внести  в Положение «О денежном содержании муниципальных служащих  сельского поселения  Антоновка муниципального района Сергиевский», утвержденное  Решением Собрания  представителей сельского поселения Антоновка муниципального района Сергиевский  № 3 от 05.02.2019г.  (далее - Положение) изменения следующего содержания:</w:t>
      </w:r>
    </w:p>
    <w:p w14:paraId="2C3BD743" w14:textId="66DDF411" w:rsidR="00C21DD0" w:rsidRPr="00C21DD0" w:rsidRDefault="00C21DD0" w:rsidP="00C21DD0">
      <w:pPr>
        <w:tabs>
          <w:tab w:val="left" w:pos="6936"/>
        </w:tabs>
        <w:spacing w:after="0" w:line="240" w:lineRule="auto"/>
        <w:ind w:firstLine="284"/>
        <w:jc w:val="both"/>
        <w:rPr>
          <w:rFonts w:ascii="Times New Roman" w:hAnsi="Times New Roman" w:cs="Times New Roman"/>
          <w:sz w:val="12"/>
          <w:szCs w:val="12"/>
        </w:rPr>
      </w:pPr>
      <w:r w:rsidRPr="00C21DD0">
        <w:rPr>
          <w:rFonts w:ascii="Times New Roman" w:hAnsi="Times New Roman" w:cs="Times New Roman"/>
          <w:sz w:val="12"/>
          <w:szCs w:val="12"/>
        </w:rPr>
        <w:t>1.1. В Приложении №1 к Положению Пункт 4.6.1. статьи 4 изложить в следующей редакции:</w:t>
      </w:r>
    </w:p>
    <w:p w14:paraId="0EBDE602" w14:textId="77777777" w:rsidR="00C21DD0" w:rsidRPr="00C21DD0" w:rsidRDefault="00C21DD0" w:rsidP="00C21DD0">
      <w:pPr>
        <w:tabs>
          <w:tab w:val="left" w:pos="6936"/>
        </w:tabs>
        <w:spacing w:after="0" w:line="240" w:lineRule="auto"/>
        <w:ind w:firstLine="284"/>
        <w:jc w:val="both"/>
        <w:rPr>
          <w:rFonts w:ascii="Times New Roman" w:hAnsi="Times New Roman" w:cs="Times New Roman"/>
          <w:sz w:val="12"/>
          <w:szCs w:val="12"/>
        </w:rPr>
      </w:pPr>
      <w:r w:rsidRPr="00C21DD0">
        <w:rPr>
          <w:rFonts w:ascii="Times New Roman" w:hAnsi="Times New Roman" w:cs="Times New Roman"/>
          <w:sz w:val="12"/>
          <w:szCs w:val="12"/>
        </w:rPr>
        <w:t>«Размеры ежемесячных денежных поощрений устанавливаются до 40% от должностного оклада</w:t>
      </w:r>
      <w:proofErr w:type="gramStart"/>
      <w:r w:rsidRPr="00C21DD0">
        <w:rPr>
          <w:rFonts w:ascii="Times New Roman" w:hAnsi="Times New Roman" w:cs="Times New Roman"/>
          <w:sz w:val="12"/>
          <w:szCs w:val="12"/>
        </w:rPr>
        <w:t>.».</w:t>
      </w:r>
      <w:proofErr w:type="gramEnd"/>
    </w:p>
    <w:p w14:paraId="262D84D7" w14:textId="77777777" w:rsidR="00C21DD0" w:rsidRPr="00C21DD0" w:rsidRDefault="00C21DD0" w:rsidP="00C21DD0">
      <w:pPr>
        <w:tabs>
          <w:tab w:val="left" w:pos="6936"/>
        </w:tabs>
        <w:spacing w:after="0" w:line="240" w:lineRule="auto"/>
        <w:ind w:firstLine="284"/>
        <w:jc w:val="both"/>
        <w:rPr>
          <w:rFonts w:ascii="Times New Roman" w:hAnsi="Times New Roman" w:cs="Times New Roman"/>
          <w:sz w:val="12"/>
          <w:szCs w:val="12"/>
        </w:rPr>
      </w:pPr>
      <w:r w:rsidRPr="00C21DD0">
        <w:rPr>
          <w:rFonts w:ascii="Times New Roman" w:hAnsi="Times New Roman" w:cs="Times New Roman"/>
          <w:sz w:val="12"/>
          <w:szCs w:val="12"/>
        </w:rPr>
        <w:t>2.  Опубликовать настоящее Решение в газете «Сергиевский вестник».</w:t>
      </w:r>
    </w:p>
    <w:p w14:paraId="34C27945" w14:textId="68CCEF1F" w:rsidR="00C21DD0" w:rsidRPr="00C21DD0" w:rsidRDefault="00C21DD0" w:rsidP="00C21DD0">
      <w:pPr>
        <w:tabs>
          <w:tab w:val="left" w:pos="6936"/>
        </w:tabs>
        <w:spacing w:after="0" w:line="240" w:lineRule="auto"/>
        <w:ind w:firstLine="284"/>
        <w:jc w:val="both"/>
        <w:rPr>
          <w:rFonts w:ascii="Times New Roman" w:hAnsi="Times New Roman" w:cs="Times New Roman"/>
          <w:sz w:val="12"/>
          <w:szCs w:val="12"/>
        </w:rPr>
      </w:pPr>
      <w:r w:rsidRPr="00C21DD0">
        <w:rPr>
          <w:rFonts w:ascii="Times New Roman" w:hAnsi="Times New Roman" w:cs="Times New Roman"/>
          <w:sz w:val="12"/>
          <w:szCs w:val="12"/>
        </w:rPr>
        <w:t>3. Настоящее Решение вступает в силу со дня его официального опубликования и распространяет свое действие на отнош</w:t>
      </w:r>
      <w:r>
        <w:rPr>
          <w:rFonts w:ascii="Times New Roman" w:hAnsi="Times New Roman" w:cs="Times New Roman"/>
          <w:sz w:val="12"/>
          <w:szCs w:val="12"/>
        </w:rPr>
        <w:t>ения, возникшие с 01.07.2022 г.</w:t>
      </w:r>
    </w:p>
    <w:p w14:paraId="23B32A07" w14:textId="77777777" w:rsidR="00C21DD0" w:rsidRPr="00C21DD0" w:rsidRDefault="00C21DD0" w:rsidP="00C21DD0">
      <w:pPr>
        <w:tabs>
          <w:tab w:val="left" w:pos="6936"/>
        </w:tabs>
        <w:spacing w:after="0" w:line="240" w:lineRule="auto"/>
        <w:ind w:firstLine="284"/>
        <w:jc w:val="right"/>
        <w:rPr>
          <w:rFonts w:ascii="Times New Roman" w:hAnsi="Times New Roman" w:cs="Times New Roman"/>
          <w:sz w:val="12"/>
          <w:szCs w:val="12"/>
        </w:rPr>
      </w:pPr>
      <w:r w:rsidRPr="00C21DD0">
        <w:rPr>
          <w:rFonts w:ascii="Times New Roman" w:hAnsi="Times New Roman" w:cs="Times New Roman"/>
          <w:sz w:val="12"/>
          <w:szCs w:val="12"/>
        </w:rPr>
        <w:t>Председатель Собрания представителей</w:t>
      </w:r>
    </w:p>
    <w:p w14:paraId="2B601FD7" w14:textId="77777777" w:rsidR="00C21DD0" w:rsidRPr="00C21DD0" w:rsidRDefault="00C21DD0" w:rsidP="00C21DD0">
      <w:pPr>
        <w:tabs>
          <w:tab w:val="left" w:pos="6936"/>
        </w:tabs>
        <w:spacing w:after="0" w:line="240" w:lineRule="auto"/>
        <w:ind w:firstLine="284"/>
        <w:jc w:val="right"/>
        <w:rPr>
          <w:rFonts w:ascii="Times New Roman" w:hAnsi="Times New Roman" w:cs="Times New Roman"/>
          <w:sz w:val="12"/>
          <w:szCs w:val="12"/>
        </w:rPr>
      </w:pPr>
      <w:r w:rsidRPr="00C21DD0">
        <w:rPr>
          <w:rFonts w:ascii="Times New Roman" w:hAnsi="Times New Roman" w:cs="Times New Roman"/>
          <w:sz w:val="12"/>
          <w:szCs w:val="12"/>
        </w:rPr>
        <w:t>сельского поселения Антоновка</w:t>
      </w:r>
    </w:p>
    <w:p w14:paraId="21B25805" w14:textId="77777777" w:rsidR="00C21DD0" w:rsidRPr="00C21DD0" w:rsidRDefault="00C21DD0" w:rsidP="00C21DD0">
      <w:pPr>
        <w:tabs>
          <w:tab w:val="left" w:pos="6936"/>
        </w:tabs>
        <w:spacing w:after="0" w:line="240" w:lineRule="auto"/>
        <w:ind w:firstLine="284"/>
        <w:jc w:val="right"/>
        <w:rPr>
          <w:rFonts w:ascii="Times New Roman" w:hAnsi="Times New Roman" w:cs="Times New Roman"/>
          <w:sz w:val="12"/>
          <w:szCs w:val="12"/>
        </w:rPr>
      </w:pPr>
      <w:r w:rsidRPr="00C21DD0">
        <w:rPr>
          <w:rFonts w:ascii="Times New Roman" w:hAnsi="Times New Roman" w:cs="Times New Roman"/>
          <w:sz w:val="12"/>
          <w:szCs w:val="12"/>
        </w:rPr>
        <w:t>муниципального района Сергиевский</w:t>
      </w:r>
    </w:p>
    <w:p w14:paraId="7D6D1959" w14:textId="77777777" w:rsidR="00C21DD0" w:rsidRDefault="00C21DD0" w:rsidP="00C21DD0">
      <w:pPr>
        <w:tabs>
          <w:tab w:val="left" w:pos="6936"/>
        </w:tabs>
        <w:spacing w:after="0" w:line="240" w:lineRule="auto"/>
        <w:ind w:firstLine="284"/>
        <w:jc w:val="right"/>
        <w:rPr>
          <w:rFonts w:ascii="Times New Roman" w:hAnsi="Times New Roman" w:cs="Times New Roman"/>
          <w:sz w:val="12"/>
          <w:szCs w:val="12"/>
        </w:rPr>
      </w:pPr>
      <w:r w:rsidRPr="00C21DD0">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14:paraId="3764DE66" w14:textId="5D726D7B" w:rsidR="00C21DD0" w:rsidRPr="00C21DD0" w:rsidRDefault="00C21DD0" w:rsidP="00C21DD0">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А.И. Илларионов</w:t>
      </w:r>
    </w:p>
    <w:p w14:paraId="33B4CCA4" w14:textId="77777777" w:rsidR="00C21DD0" w:rsidRPr="00C21DD0" w:rsidRDefault="00C21DD0" w:rsidP="00C21DD0">
      <w:pPr>
        <w:tabs>
          <w:tab w:val="left" w:pos="6936"/>
        </w:tabs>
        <w:spacing w:after="0" w:line="240" w:lineRule="auto"/>
        <w:ind w:firstLine="284"/>
        <w:jc w:val="right"/>
        <w:rPr>
          <w:rFonts w:ascii="Times New Roman" w:hAnsi="Times New Roman" w:cs="Times New Roman"/>
          <w:sz w:val="12"/>
          <w:szCs w:val="12"/>
        </w:rPr>
      </w:pPr>
      <w:r w:rsidRPr="00C21DD0">
        <w:rPr>
          <w:rFonts w:ascii="Times New Roman" w:hAnsi="Times New Roman" w:cs="Times New Roman"/>
          <w:sz w:val="12"/>
          <w:szCs w:val="12"/>
        </w:rPr>
        <w:t>Главы сельского поселения Антоновка</w:t>
      </w:r>
    </w:p>
    <w:p w14:paraId="3A1B8466" w14:textId="77777777" w:rsidR="00C21DD0" w:rsidRPr="00C21DD0" w:rsidRDefault="00C21DD0" w:rsidP="00C21DD0">
      <w:pPr>
        <w:tabs>
          <w:tab w:val="left" w:pos="6936"/>
        </w:tabs>
        <w:spacing w:after="0" w:line="240" w:lineRule="auto"/>
        <w:ind w:firstLine="284"/>
        <w:jc w:val="right"/>
        <w:rPr>
          <w:rFonts w:ascii="Times New Roman" w:hAnsi="Times New Roman" w:cs="Times New Roman"/>
          <w:sz w:val="12"/>
          <w:szCs w:val="12"/>
        </w:rPr>
      </w:pPr>
      <w:r w:rsidRPr="00C21DD0">
        <w:rPr>
          <w:rFonts w:ascii="Times New Roman" w:hAnsi="Times New Roman" w:cs="Times New Roman"/>
          <w:sz w:val="12"/>
          <w:szCs w:val="12"/>
        </w:rPr>
        <w:t>муниципального района Сергиевский</w:t>
      </w:r>
    </w:p>
    <w:p w14:paraId="09DEF528" w14:textId="77777777" w:rsidR="00C21DD0" w:rsidRDefault="00C21DD0" w:rsidP="00C21DD0">
      <w:pPr>
        <w:tabs>
          <w:tab w:val="left" w:pos="6936"/>
        </w:tabs>
        <w:spacing w:after="0" w:line="240" w:lineRule="auto"/>
        <w:ind w:firstLine="284"/>
        <w:jc w:val="right"/>
        <w:rPr>
          <w:rFonts w:ascii="Times New Roman" w:hAnsi="Times New Roman" w:cs="Times New Roman"/>
          <w:sz w:val="12"/>
          <w:szCs w:val="12"/>
        </w:rPr>
      </w:pPr>
      <w:r w:rsidRPr="00C21DD0">
        <w:rPr>
          <w:rFonts w:ascii="Times New Roman" w:hAnsi="Times New Roman" w:cs="Times New Roman"/>
          <w:sz w:val="12"/>
          <w:szCs w:val="12"/>
        </w:rPr>
        <w:t xml:space="preserve">Самарской области                                                          </w:t>
      </w:r>
    </w:p>
    <w:p w14:paraId="4A56C7CB" w14:textId="620F6DAE" w:rsidR="00F329D0" w:rsidRDefault="00C21DD0" w:rsidP="00954E2F">
      <w:pPr>
        <w:tabs>
          <w:tab w:val="left" w:pos="6936"/>
        </w:tabs>
        <w:spacing w:after="0" w:line="240" w:lineRule="auto"/>
        <w:ind w:firstLine="284"/>
        <w:jc w:val="right"/>
        <w:rPr>
          <w:rFonts w:ascii="Times New Roman" w:hAnsi="Times New Roman" w:cs="Times New Roman"/>
          <w:sz w:val="12"/>
          <w:szCs w:val="12"/>
        </w:rPr>
      </w:pPr>
      <w:r w:rsidRPr="00C21DD0">
        <w:rPr>
          <w:rFonts w:ascii="Times New Roman" w:hAnsi="Times New Roman" w:cs="Times New Roman"/>
          <w:sz w:val="12"/>
          <w:szCs w:val="12"/>
        </w:rPr>
        <w:t xml:space="preserve">               К.Е. Долгаев</w:t>
      </w:r>
    </w:p>
    <w:p w14:paraId="432F2CED" w14:textId="77777777" w:rsidR="00954E2F" w:rsidRDefault="00954E2F" w:rsidP="00954E2F">
      <w:pPr>
        <w:tabs>
          <w:tab w:val="left" w:pos="6936"/>
        </w:tabs>
        <w:spacing w:after="0" w:line="240" w:lineRule="auto"/>
        <w:ind w:firstLine="284"/>
        <w:jc w:val="right"/>
        <w:rPr>
          <w:rFonts w:ascii="Times New Roman" w:hAnsi="Times New Roman" w:cs="Times New Roman"/>
          <w:sz w:val="12"/>
          <w:szCs w:val="12"/>
        </w:rPr>
      </w:pPr>
    </w:p>
    <w:p w14:paraId="2A6C58F4" w14:textId="6D9FDD9D" w:rsidR="00F329D0" w:rsidRPr="00F329D0" w:rsidRDefault="00F329D0" w:rsidP="00F329D0">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44D24620" w14:textId="4A9E89E3" w:rsidR="00F329D0" w:rsidRPr="00F329D0" w:rsidRDefault="00F329D0" w:rsidP="00F329D0">
      <w:pPr>
        <w:tabs>
          <w:tab w:val="left" w:pos="6936"/>
        </w:tabs>
        <w:spacing w:after="0" w:line="240" w:lineRule="auto"/>
        <w:ind w:firstLine="284"/>
        <w:jc w:val="both"/>
        <w:rPr>
          <w:rFonts w:ascii="Times New Roman" w:hAnsi="Times New Roman" w:cs="Times New Roman"/>
          <w:sz w:val="12"/>
          <w:szCs w:val="12"/>
        </w:rPr>
      </w:pPr>
      <w:r w:rsidRPr="00F329D0">
        <w:rPr>
          <w:rFonts w:ascii="Times New Roman" w:hAnsi="Times New Roman" w:cs="Times New Roman"/>
          <w:sz w:val="12"/>
          <w:szCs w:val="12"/>
        </w:rPr>
        <w:t xml:space="preserve"> «18» июля 2022 г.                                                                       </w:t>
      </w:r>
      <w:r>
        <w:rPr>
          <w:rFonts w:ascii="Times New Roman" w:hAnsi="Times New Roman" w:cs="Times New Roman"/>
          <w:sz w:val="12"/>
          <w:szCs w:val="12"/>
        </w:rPr>
        <w:t xml:space="preserve">                                                                                                                                  №23</w:t>
      </w:r>
    </w:p>
    <w:p w14:paraId="0E70BD8E" w14:textId="061860B0" w:rsidR="00F329D0" w:rsidRPr="00F329D0" w:rsidRDefault="00F329D0" w:rsidP="00F329D0">
      <w:pPr>
        <w:tabs>
          <w:tab w:val="left" w:pos="6936"/>
        </w:tabs>
        <w:spacing w:after="0" w:line="240" w:lineRule="auto"/>
        <w:ind w:firstLine="284"/>
        <w:jc w:val="center"/>
        <w:rPr>
          <w:rFonts w:ascii="Times New Roman" w:hAnsi="Times New Roman" w:cs="Times New Roman"/>
          <w:sz w:val="12"/>
          <w:szCs w:val="12"/>
        </w:rPr>
      </w:pPr>
      <w:r w:rsidRPr="00F329D0">
        <w:rPr>
          <w:rFonts w:ascii="Times New Roman" w:hAnsi="Times New Roman" w:cs="Times New Roman"/>
          <w:sz w:val="12"/>
          <w:szCs w:val="12"/>
        </w:rPr>
        <w:t>О внесении изменений в Положение «О денежном со</w:t>
      </w:r>
      <w:r>
        <w:rPr>
          <w:rFonts w:ascii="Times New Roman" w:hAnsi="Times New Roman" w:cs="Times New Roman"/>
          <w:sz w:val="12"/>
          <w:szCs w:val="12"/>
        </w:rPr>
        <w:t>держании муниципальных служащих</w:t>
      </w:r>
      <w:r w:rsidRPr="00F329D0">
        <w:rPr>
          <w:rFonts w:ascii="Times New Roman" w:hAnsi="Times New Roman" w:cs="Times New Roman"/>
          <w:sz w:val="12"/>
          <w:szCs w:val="12"/>
        </w:rPr>
        <w:t xml:space="preserve"> сельского поселения Верхняя Орлянка муниципального района Сергиевский»,</w:t>
      </w:r>
      <w:r>
        <w:rPr>
          <w:rFonts w:ascii="Times New Roman" w:hAnsi="Times New Roman" w:cs="Times New Roman"/>
          <w:sz w:val="12"/>
          <w:szCs w:val="12"/>
        </w:rPr>
        <w:t xml:space="preserve"> утвержденное Решением Собрания</w:t>
      </w:r>
      <w:r w:rsidRPr="00F329D0">
        <w:rPr>
          <w:rFonts w:ascii="Times New Roman" w:hAnsi="Times New Roman" w:cs="Times New Roman"/>
          <w:sz w:val="12"/>
          <w:szCs w:val="12"/>
        </w:rPr>
        <w:t xml:space="preserve"> представителей сельского поселения Верхняя Орлянка муниципального района Сергиевский №3 от 04.02.2019»</w:t>
      </w:r>
    </w:p>
    <w:p w14:paraId="1624A38A" w14:textId="77777777" w:rsidR="00F329D0" w:rsidRPr="00F329D0" w:rsidRDefault="00F329D0" w:rsidP="00F329D0">
      <w:pPr>
        <w:tabs>
          <w:tab w:val="left" w:pos="6936"/>
        </w:tabs>
        <w:spacing w:after="0" w:line="240" w:lineRule="auto"/>
        <w:ind w:firstLine="284"/>
        <w:jc w:val="both"/>
        <w:rPr>
          <w:rFonts w:ascii="Times New Roman" w:hAnsi="Times New Roman" w:cs="Times New Roman"/>
          <w:sz w:val="12"/>
          <w:szCs w:val="12"/>
        </w:rPr>
      </w:pPr>
      <w:r w:rsidRPr="00F329D0">
        <w:rPr>
          <w:rFonts w:ascii="Times New Roman" w:hAnsi="Times New Roman" w:cs="Times New Roman"/>
          <w:sz w:val="12"/>
          <w:szCs w:val="12"/>
        </w:rPr>
        <w:t>Принято Собранием  представителей</w:t>
      </w:r>
    </w:p>
    <w:p w14:paraId="16A2AC64" w14:textId="77777777" w:rsidR="00F329D0" w:rsidRPr="00F329D0" w:rsidRDefault="00F329D0" w:rsidP="00F329D0">
      <w:pPr>
        <w:tabs>
          <w:tab w:val="left" w:pos="6936"/>
        </w:tabs>
        <w:spacing w:after="0" w:line="240" w:lineRule="auto"/>
        <w:ind w:firstLine="284"/>
        <w:jc w:val="both"/>
        <w:rPr>
          <w:rFonts w:ascii="Times New Roman" w:hAnsi="Times New Roman" w:cs="Times New Roman"/>
          <w:sz w:val="12"/>
          <w:szCs w:val="12"/>
        </w:rPr>
      </w:pPr>
      <w:r w:rsidRPr="00F329D0">
        <w:rPr>
          <w:rFonts w:ascii="Times New Roman" w:hAnsi="Times New Roman" w:cs="Times New Roman"/>
          <w:sz w:val="12"/>
          <w:szCs w:val="12"/>
        </w:rPr>
        <w:t>сельского поселения Верхняя Орлянка</w:t>
      </w:r>
    </w:p>
    <w:p w14:paraId="79BC4833" w14:textId="77777777" w:rsidR="00F329D0" w:rsidRPr="00F329D0" w:rsidRDefault="00F329D0" w:rsidP="00F329D0">
      <w:pPr>
        <w:tabs>
          <w:tab w:val="left" w:pos="6936"/>
        </w:tabs>
        <w:spacing w:after="0" w:line="240" w:lineRule="auto"/>
        <w:ind w:firstLine="284"/>
        <w:jc w:val="both"/>
        <w:rPr>
          <w:rFonts w:ascii="Times New Roman" w:hAnsi="Times New Roman" w:cs="Times New Roman"/>
          <w:sz w:val="12"/>
          <w:szCs w:val="12"/>
        </w:rPr>
      </w:pPr>
      <w:r w:rsidRPr="00F329D0">
        <w:rPr>
          <w:rFonts w:ascii="Times New Roman" w:hAnsi="Times New Roman" w:cs="Times New Roman"/>
          <w:sz w:val="12"/>
          <w:szCs w:val="12"/>
        </w:rPr>
        <w:t xml:space="preserve">муниципального района Сергиевский </w:t>
      </w:r>
    </w:p>
    <w:p w14:paraId="4DDACC40" w14:textId="2A555B83" w:rsidR="00F329D0" w:rsidRPr="00F329D0" w:rsidRDefault="00F329D0" w:rsidP="00F329D0">
      <w:pPr>
        <w:tabs>
          <w:tab w:val="left" w:pos="6936"/>
        </w:tabs>
        <w:spacing w:after="0" w:line="240" w:lineRule="auto"/>
        <w:ind w:firstLine="284"/>
        <w:jc w:val="both"/>
        <w:rPr>
          <w:rFonts w:ascii="Times New Roman" w:hAnsi="Times New Roman" w:cs="Times New Roman"/>
          <w:sz w:val="12"/>
          <w:szCs w:val="12"/>
        </w:rPr>
      </w:pPr>
      <w:r w:rsidRPr="00F329D0">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14:paraId="07712877" w14:textId="07969794" w:rsidR="00F329D0" w:rsidRPr="00F329D0" w:rsidRDefault="00F329D0" w:rsidP="00F329D0">
      <w:pPr>
        <w:tabs>
          <w:tab w:val="left" w:pos="6936"/>
        </w:tabs>
        <w:spacing w:after="0" w:line="240" w:lineRule="auto"/>
        <w:ind w:firstLine="284"/>
        <w:jc w:val="both"/>
        <w:rPr>
          <w:rFonts w:ascii="Times New Roman" w:hAnsi="Times New Roman" w:cs="Times New Roman"/>
          <w:sz w:val="12"/>
          <w:szCs w:val="12"/>
        </w:rPr>
      </w:pPr>
      <w:proofErr w:type="gramStart"/>
      <w:r w:rsidRPr="00F329D0">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F329D0">
        <w:rPr>
          <w:rFonts w:ascii="Times New Roman" w:hAnsi="Times New Roman" w:cs="Times New Roman"/>
          <w:sz w:val="12"/>
          <w:szCs w:val="12"/>
        </w:rPr>
        <w:t>131-ФЗ «Об общих принципах организации местного самоуправления в Российской Федерации», Федеральн</w:t>
      </w:r>
      <w:r>
        <w:rPr>
          <w:rFonts w:ascii="Times New Roman" w:hAnsi="Times New Roman" w:cs="Times New Roman"/>
          <w:sz w:val="12"/>
          <w:szCs w:val="12"/>
        </w:rPr>
        <w:t>ым законом Российской Федерации от 02.03.2007 №</w:t>
      </w:r>
      <w:r w:rsidRPr="00F329D0">
        <w:rPr>
          <w:rFonts w:ascii="Times New Roman" w:hAnsi="Times New Roman" w:cs="Times New Roman"/>
          <w:sz w:val="12"/>
          <w:szCs w:val="12"/>
        </w:rPr>
        <w:t>25-ФЗ «О муниципальной службе в Российской Федерации», Законом Са</w:t>
      </w:r>
      <w:r>
        <w:rPr>
          <w:rFonts w:ascii="Times New Roman" w:hAnsi="Times New Roman" w:cs="Times New Roman"/>
          <w:sz w:val="12"/>
          <w:szCs w:val="12"/>
        </w:rPr>
        <w:t>марской области от 09.10.2007 №</w:t>
      </w:r>
      <w:r w:rsidRPr="00F329D0">
        <w:rPr>
          <w:rFonts w:ascii="Times New Roman" w:hAnsi="Times New Roman" w:cs="Times New Roman"/>
          <w:sz w:val="12"/>
          <w:szCs w:val="12"/>
        </w:rPr>
        <w:t>96-ГД «О муниципальной службе в Самарской области», Уставом сельского поселения Верхняя Орлянка муниципального района Сергиевский Самарской области, с учетом параметров социально-экономического развития сельского поселения Верхняя</w:t>
      </w:r>
      <w:proofErr w:type="gramEnd"/>
      <w:r w:rsidRPr="00F329D0">
        <w:rPr>
          <w:rFonts w:ascii="Times New Roman" w:hAnsi="Times New Roman" w:cs="Times New Roman"/>
          <w:sz w:val="12"/>
          <w:szCs w:val="12"/>
        </w:rPr>
        <w:t xml:space="preserve"> Орлянка мун</w:t>
      </w:r>
      <w:r>
        <w:rPr>
          <w:rFonts w:ascii="Times New Roman" w:hAnsi="Times New Roman" w:cs="Times New Roman"/>
          <w:sz w:val="12"/>
          <w:szCs w:val="12"/>
        </w:rPr>
        <w:t xml:space="preserve">иципального района Сергиевский, </w:t>
      </w:r>
      <w:r w:rsidRPr="00F329D0">
        <w:rPr>
          <w:rFonts w:ascii="Times New Roman" w:hAnsi="Times New Roman" w:cs="Times New Roman"/>
          <w:sz w:val="12"/>
          <w:szCs w:val="12"/>
        </w:rPr>
        <w:t>Собрание представителей сельского поселения Верхняя Орлянка му</w:t>
      </w:r>
      <w:r>
        <w:rPr>
          <w:rFonts w:ascii="Times New Roman" w:hAnsi="Times New Roman" w:cs="Times New Roman"/>
          <w:sz w:val="12"/>
          <w:szCs w:val="12"/>
        </w:rPr>
        <w:t>ниципального района Сергиевский</w:t>
      </w:r>
    </w:p>
    <w:p w14:paraId="357F9C11" w14:textId="3741B294" w:rsidR="00F329D0" w:rsidRPr="00F329D0" w:rsidRDefault="00F329D0" w:rsidP="00F329D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14:paraId="7B931682" w14:textId="77777777" w:rsidR="00F329D0" w:rsidRPr="00F329D0" w:rsidRDefault="00F329D0" w:rsidP="00F329D0">
      <w:pPr>
        <w:tabs>
          <w:tab w:val="left" w:pos="6936"/>
        </w:tabs>
        <w:spacing w:after="0" w:line="240" w:lineRule="auto"/>
        <w:ind w:firstLine="284"/>
        <w:jc w:val="both"/>
        <w:rPr>
          <w:rFonts w:ascii="Times New Roman" w:hAnsi="Times New Roman" w:cs="Times New Roman"/>
          <w:sz w:val="12"/>
          <w:szCs w:val="12"/>
        </w:rPr>
      </w:pPr>
      <w:r w:rsidRPr="00F329D0">
        <w:rPr>
          <w:rFonts w:ascii="Times New Roman" w:hAnsi="Times New Roman" w:cs="Times New Roman"/>
          <w:sz w:val="12"/>
          <w:szCs w:val="12"/>
        </w:rPr>
        <w:t>1. Внести  в Положение «О денежном содержании муниципальных служащих  сельского поселения  Верхняя Орлянка муниципального района Сергиевский», утвержденное  Решением Собрания  представителей сельского поселения Верхняя Орлянка муниципального района Сергиевский  № 3 от 04.02.2019г.  (далее - Положение) изменения следующего содержания:</w:t>
      </w:r>
    </w:p>
    <w:p w14:paraId="54D36D5D" w14:textId="6E6C98E0" w:rsidR="00F329D0" w:rsidRPr="00F329D0" w:rsidRDefault="00F329D0" w:rsidP="00F329D0">
      <w:pPr>
        <w:tabs>
          <w:tab w:val="left" w:pos="6936"/>
        </w:tabs>
        <w:spacing w:after="0" w:line="240" w:lineRule="auto"/>
        <w:ind w:firstLine="284"/>
        <w:jc w:val="both"/>
        <w:rPr>
          <w:rFonts w:ascii="Times New Roman" w:hAnsi="Times New Roman" w:cs="Times New Roman"/>
          <w:sz w:val="12"/>
          <w:szCs w:val="12"/>
        </w:rPr>
      </w:pPr>
      <w:r w:rsidRPr="00F329D0">
        <w:rPr>
          <w:rFonts w:ascii="Times New Roman" w:hAnsi="Times New Roman" w:cs="Times New Roman"/>
          <w:sz w:val="12"/>
          <w:szCs w:val="12"/>
        </w:rPr>
        <w:t>1.1. В Приложении №1 к Положению Пункт 4.6.1. статьи 4 изложить в следующей редакции:</w:t>
      </w:r>
    </w:p>
    <w:p w14:paraId="4E17779B" w14:textId="77777777" w:rsidR="00F329D0" w:rsidRPr="00F329D0" w:rsidRDefault="00F329D0" w:rsidP="00F329D0">
      <w:pPr>
        <w:tabs>
          <w:tab w:val="left" w:pos="6936"/>
        </w:tabs>
        <w:spacing w:after="0" w:line="240" w:lineRule="auto"/>
        <w:ind w:firstLine="284"/>
        <w:jc w:val="both"/>
        <w:rPr>
          <w:rFonts w:ascii="Times New Roman" w:hAnsi="Times New Roman" w:cs="Times New Roman"/>
          <w:sz w:val="12"/>
          <w:szCs w:val="12"/>
        </w:rPr>
      </w:pPr>
      <w:r w:rsidRPr="00F329D0">
        <w:rPr>
          <w:rFonts w:ascii="Times New Roman" w:hAnsi="Times New Roman" w:cs="Times New Roman"/>
          <w:sz w:val="12"/>
          <w:szCs w:val="12"/>
        </w:rPr>
        <w:t>«Размеры ежемесячных денежных поощрений устанавливаются до 40% от должностного оклада</w:t>
      </w:r>
      <w:proofErr w:type="gramStart"/>
      <w:r w:rsidRPr="00F329D0">
        <w:rPr>
          <w:rFonts w:ascii="Times New Roman" w:hAnsi="Times New Roman" w:cs="Times New Roman"/>
          <w:sz w:val="12"/>
          <w:szCs w:val="12"/>
        </w:rPr>
        <w:t>.».</w:t>
      </w:r>
      <w:proofErr w:type="gramEnd"/>
    </w:p>
    <w:p w14:paraId="75544195" w14:textId="77777777" w:rsidR="00F329D0" w:rsidRPr="00F329D0" w:rsidRDefault="00F329D0" w:rsidP="00F329D0">
      <w:pPr>
        <w:tabs>
          <w:tab w:val="left" w:pos="6936"/>
        </w:tabs>
        <w:spacing w:after="0" w:line="240" w:lineRule="auto"/>
        <w:ind w:firstLine="284"/>
        <w:jc w:val="both"/>
        <w:rPr>
          <w:rFonts w:ascii="Times New Roman" w:hAnsi="Times New Roman" w:cs="Times New Roman"/>
          <w:sz w:val="12"/>
          <w:szCs w:val="12"/>
        </w:rPr>
      </w:pPr>
      <w:r w:rsidRPr="00F329D0">
        <w:rPr>
          <w:rFonts w:ascii="Times New Roman" w:hAnsi="Times New Roman" w:cs="Times New Roman"/>
          <w:sz w:val="12"/>
          <w:szCs w:val="12"/>
        </w:rPr>
        <w:lastRenderedPageBreak/>
        <w:t>2.  Опубликовать настоящее Решение в газете «Сергиевский вестник».</w:t>
      </w:r>
    </w:p>
    <w:p w14:paraId="2E08A284" w14:textId="2B2BEEA8" w:rsidR="00F329D0" w:rsidRPr="00F329D0" w:rsidRDefault="00F329D0" w:rsidP="00F329D0">
      <w:pPr>
        <w:tabs>
          <w:tab w:val="left" w:pos="6936"/>
        </w:tabs>
        <w:spacing w:after="0" w:line="240" w:lineRule="auto"/>
        <w:ind w:firstLine="284"/>
        <w:jc w:val="both"/>
        <w:rPr>
          <w:rFonts w:ascii="Times New Roman" w:hAnsi="Times New Roman" w:cs="Times New Roman"/>
          <w:sz w:val="12"/>
          <w:szCs w:val="12"/>
        </w:rPr>
      </w:pPr>
      <w:r w:rsidRPr="00F329D0">
        <w:rPr>
          <w:rFonts w:ascii="Times New Roman" w:hAnsi="Times New Roman" w:cs="Times New Roman"/>
          <w:sz w:val="12"/>
          <w:szCs w:val="12"/>
        </w:rPr>
        <w:t>3. Настоящее Решение вступает в силу со дня его официального опубликования и распространяет свое действие на отнош</w:t>
      </w:r>
      <w:r>
        <w:rPr>
          <w:rFonts w:ascii="Times New Roman" w:hAnsi="Times New Roman" w:cs="Times New Roman"/>
          <w:sz w:val="12"/>
          <w:szCs w:val="12"/>
        </w:rPr>
        <w:t>ения, возникшие с 01.07.2022 г.</w:t>
      </w:r>
    </w:p>
    <w:p w14:paraId="1C4F5AD4" w14:textId="77777777" w:rsidR="00F329D0" w:rsidRPr="00F329D0" w:rsidRDefault="00F329D0" w:rsidP="00F329D0">
      <w:pPr>
        <w:tabs>
          <w:tab w:val="left" w:pos="6936"/>
        </w:tabs>
        <w:spacing w:after="0" w:line="240" w:lineRule="auto"/>
        <w:ind w:firstLine="284"/>
        <w:jc w:val="right"/>
        <w:rPr>
          <w:rFonts w:ascii="Times New Roman" w:hAnsi="Times New Roman" w:cs="Times New Roman"/>
          <w:sz w:val="12"/>
          <w:szCs w:val="12"/>
        </w:rPr>
      </w:pPr>
      <w:r w:rsidRPr="00F329D0">
        <w:rPr>
          <w:rFonts w:ascii="Times New Roman" w:hAnsi="Times New Roman" w:cs="Times New Roman"/>
          <w:sz w:val="12"/>
          <w:szCs w:val="12"/>
        </w:rPr>
        <w:t>Председатель Собрания представителей</w:t>
      </w:r>
    </w:p>
    <w:p w14:paraId="2B5C2553" w14:textId="77777777" w:rsidR="00F329D0" w:rsidRPr="00F329D0" w:rsidRDefault="00F329D0" w:rsidP="00F329D0">
      <w:pPr>
        <w:tabs>
          <w:tab w:val="left" w:pos="6936"/>
        </w:tabs>
        <w:spacing w:after="0" w:line="240" w:lineRule="auto"/>
        <w:ind w:firstLine="284"/>
        <w:jc w:val="right"/>
        <w:rPr>
          <w:rFonts w:ascii="Times New Roman" w:hAnsi="Times New Roman" w:cs="Times New Roman"/>
          <w:sz w:val="12"/>
          <w:szCs w:val="12"/>
        </w:rPr>
      </w:pPr>
      <w:r w:rsidRPr="00F329D0">
        <w:rPr>
          <w:rFonts w:ascii="Times New Roman" w:hAnsi="Times New Roman" w:cs="Times New Roman"/>
          <w:sz w:val="12"/>
          <w:szCs w:val="12"/>
        </w:rPr>
        <w:t>сельского поселения Верхняя Орлянка</w:t>
      </w:r>
    </w:p>
    <w:p w14:paraId="09109E5F" w14:textId="77777777" w:rsidR="00F329D0" w:rsidRPr="00F329D0" w:rsidRDefault="00F329D0" w:rsidP="00F329D0">
      <w:pPr>
        <w:tabs>
          <w:tab w:val="left" w:pos="6936"/>
        </w:tabs>
        <w:spacing w:after="0" w:line="240" w:lineRule="auto"/>
        <w:ind w:firstLine="284"/>
        <w:jc w:val="right"/>
        <w:rPr>
          <w:rFonts w:ascii="Times New Roman" w:hAnsi="Times New Roman" w:cs="Times New Roman"/>
          <w:sz w:val="12"/>
          <w:szCs w:val="12"/>
        </w:rPr>
      </w:pPr>
      <w:r w:rsidRPr="00F329D0">
        <w:rPr>
          <w:rFonts w:ascii="Times New Roman" w:hAnsi="Times New Roman" w:cs="Times New Roman"/>
          <w:sz w:val="12"/>
          <w:szCs w:val="12"/>
        </w:rPr>
        <w:t>муниципального района Сергиевский</w:t>
      </w:r>
    </w:p>
    <w:p w14:paraId="65859D69" w14:textId="77777777" w:rsidR="00F329D0" w:rsidRDefault="00F329D0" w:rsidP="00F329D0">
      <w:pPr>
        <w:tabs>
          <w:tab w:val="left" w:pos="6936"/>
        </w:tabs>
        <w:spacing w:after="0" w:line="240" w:lineRule="auto"/>
        <w:ind w:firstLine="284"/>
        <w:jc w:val="right"/>
        <w:rPr>
          <w:rFonts w:ascii="Times New Roman" w:hAnsi="Times New Roman" w:cs="Times New Roman"/>
          <w:sz w:val="12"/>
          <w:szCs w:val="12"/>
        </w:rPr>
      </w:pPr>
      <w:r w:rsidRPr="00F329D0">
        <w:rPr>
          <w:rFonts w:ascii="Times New Roman" w:hAnsi="Times New Roman" w:cs="Times New Roman"/>
          <w:sz w:val="12"/>
          <w:szCs w:val="12"/>
        </w:rPr>
        <w:t xml:space="preserve">Самарской области                                           </w:t>
      </w:r>
    </w:p>
    <w:p w14:paraId="3A74E212" w14:textId="51F4B922" w:rsidR="00F329D0" w:rsidRPr="00F329D0" w:rsidRDefault="00F329D0" w:rsidP="00F329D0">
      <w:pPr>
        <w:tabs>
          <w:tab w:val="left" w:pos="6936"/>
        </w:tabs>
        <w:spacing w:after="0" w:line="240" w:lineRule="auto"/>
        <w:ind w:firstLine="284"/>
        <w:jc w:val="right"/>
        <w:rPr>
          <w:rFonts w:ascii="Times New Roman" w:hAnsi="Times New Roman" w:cs="Times New Roman"/>
          <w:sz w:val="12"/>
          <w:szCs w:val="12"/>
        </w:rPr>
      </w:pPr>
      <w:r w:rsidRPr="00F329D0">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А.А.Митяева</w:t>
      </w:r>
      <w:proofErr w:type="spellEnd"/>
    </w:p>
    <w:p w14:paraId="0CF7CB1D" w14:textId="28F1F661" w:rsidR="00F329D0" w:rsidRPr="00F329D0" w:rsidRDefault="00F329D0" w:rsidP="00F329D0">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Главы сельского поселения </w:t>
      </w:r>
      <w:r w:rsidRPr="00F329D0">
        <w:rPr>
          <w:rFonts w:ascii="Times New Roman" w:hAnsi="Times New Roman" w:cs="Times New Roman"/>
          <w:sz w:val="12"/>
          <w:szCs w:val="12"/>
        </w:rPr>
        <w:t>Верхняя Орлянка</w:t>
      </w:r>
    </w:p>
    <w:p w14:paraId="1937C3E5" w14:textId="64E68D49" w:rsidR="00F329D0" w:rsidRPr="00F329D0" w:rsidRDefault="00F329D0" w:rsidP="00F329D0">
      <w:pPr>
        <w:tabs>
          <w:tab w:val="left" w:pos="6936"/>
        </w:tabs>
        <w:spacing w:after="0" w:line="240" w:lineRule="auto"/>
        <w:ind w:firstLine="284"/>
        <w:jc w:val="right"/>
        <w:rPr>
          <w:rFonts w:ascii="Times New Roman" w:hAnsi="Times New Roman" w:cs="Times New Roman"/>
          <w:sz w:val="12"/>
          <w:szCs w:val="12"/>
        </w:rPr>
      </w:pPr>
      <w:r w:rsidRPr="00F329D0">
        <w:rPr>
          <w:rFonts w:ascii="Times New Roman" w:hAnsi="Times New Roman" w:cs="Times New Roman"/>
          <w:sz w:val="12"/>
          <w:szCs w:val="12"/>
        </w:rPr>
        <w:t>муниципального района Сергиевский</w:t>
      </w:r>
    </w:p>
    <w:p w14:paraId="7BC71A35" w14:textId="77777777" w:rsidR="00F329D0" w:rsidRDefault="00F329D0" w:rsidP="00F329D0">
      <w:pPr>
        <w:tabs>
          <w:tab w:val="left" w:pos="6936"/>
        </w:tabs>
        <w:spacing w:after="0" w:line="240" w:lineRule="auto"/>
        <w:ind w:firstLine="284"/>
        <w:jc w:val="right"/>
        <w:rPr>
          <w:rFonts w:ascii="Times New Roman" w:hAnsi="Times New Roman" w:cs="Times New Roman"/>
          <w:sz w:val="12"/>
          <w:szCs w:val="12"/>
        </w:rPr>
      </w:pPr>
      <w:r w:rsidRPr="00F329D0">
        <w:rPr>
          <w:rFonts w:ascii="Times New Roman" w:hAnsi="Times New Roman" w:cs="Times New Roman"/>
          <w:sz w:val="12"/>
          <w:szCs w:val="12"/>
        </w:rPr>
        <w:t xml:space="preserve">Самарской области                                                                  </w:t>
      </w:r>
    </w:p>
    <w:p w14:paraId="4E354988" w14:textId="04EFA23A" w:rsidR="00F329D0" w:rsidRDefault="00F329D0" w:rsidP="00954E2F">
      <w:pPr>
        <w:tabs>
          <w:tab w:val="left" w:pos="6936"/>
        </w:tabs>
        <w:spacing w:after="0" w:line="240" w:lineRule="auto"/>
        <w:ind w:firstLine="284"/>
        <w:jc w:val="right"/>
        <w:rPr>
          <w:rFonts w:ascii="Times New Roman" w:hAnsi="Times New Roman" w:cs="Times New Roman"/>
          <w:sz w:val="12"/>
          <w:szCs w:val="12"/>
        </w:rPr>
      </w:pPr>
      <w:r w:rsidRPr="00F329D0">
        <w:rPr>
          <w:rFonts w:ascii="Times New Roman" w:hAnsi="Times New Roman" w:cs="Times New Roman"/>
          <w:sz w:val="12"/>
          <w:szCs w:val="12"/>
        </w:rPr>
        <w:t xml:space="preserve">                 </w:t>
      </w:r>
      <w:proofErr w:type="spellStart"/>
      <w:r w:rsidRPr="00F329D0">
        <w:rPr>
          <w:rFonts w:ascii="Times New Roman" w:hAnsi="Times New Roman" w:cs="Times New Roman"/>
          <w:sz w:val="12"/>
          <w:szCs w:val="12"/>
        </w:rPr>
        <w:t>Р.Р.Исмагилов</w:t>
      </w:r>
      <w:proofErr w:type="spellEnd"/>
    </w:p>
    <w:p w14:paraId="0061CE2C" w14:textId="77777777" w:rsidR="00954E2F" w:rsidRDefault="00954E2F" w:rsidP="00954E2F">
      <w:pPr>
        <w:tabs>
          <w:tab w:val="left" w:pos="6936"/>
        </w:tabs>
        <w:spacing w:after="0" w:line="240" w:lineRule="auto"/>
        <w:ind w:firstLine="284"/>
        <w:jc w:val="right"/>
        <w:rPr>
          <w:rFonts w:ascii="Times New Roman" w:hAnsi="Times New Roman" w:cs="Times New Roman"/>
          <w:sz w:val="12"/>
          <w:szCs w:val="12"/>
        </w:rPr>
      </w:pPr>
    </w:p>
    <w:p w14:paraId="55F9BF4F" w14:textId="00FC42CA" w:rsidR="00F329D0" w:rsidRPr="00F329D0" w:rsidRDefault="00F329D0" w:rsidP="00F329D0">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044A44AB" w14:textId="1FE57FD8" w:rsidR="00F329D0" w:rsidRPr="00F329D0" w:rsidRDefault="00F329D0" w:rsidP="00F329D0">
      <w:pPr>
        <w:tabs>
          <w:tab w:val="left" w:pos="6936"/>
        </w:tabs>
        <w:spacing w:after="0" w:line="240" w:lineRule="auto"/>
        <w:ind w:firstLine="284"/>
        <w:jc w:val="both"/>
        <w:rPr>
          <w:rFonts w:ascii="Times New Roman" w:hAnsi="Times New Roman" w:cs="Times New Roman"/>
          <w:sz w:val="12"/>
          <w:szCs w:val="12"/>
        </w:rPr>
      </w:pPr>
      <w:r w:rsidRPr="00F329D0">
        <w:rPr>
          <w:rFonts w:ascii="Times New Roman" w:hAnsi="Times New Roman" w:cs="Times New Roman"/>
          <w:sz w:val="12"/>
          <w:szCs w:val="12"/>
        </w:rPr>
        <w:t xml:space="preserve"> «18» июля 2022 г.                                                        </w:t>
      </w:r>
      <w:r>
        <w:rPr>
          <w:rFonts w:ascii="Times New Roman" w:hAnsi="Times New Roman" w:cs="Times New Roman"/>
          <w:sz w:val="12"/>
          <w:szCs w:val="12"/>
        </w:rPr>
        <w:t xml:space="preserve">                                                                                                                                                 №23</w:t>
      </w:r>
    </w:p>
    <w:p w14:paraId="14C322D4" w14:textId="426657C9" w:rsidR="00F329D0" w:rsidRPr="00F329D0" w:rsidRDefault="00F329D0" w:rsidP="00F329D0">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w:t>
      </w:r>
      <w:r w:rsidRPr="00F329D0">
        <w:rPr>
          <w:rFonts w:ascii="Times New Roman" w:hAnsi="Times New Roman" w:cs="Times New Roman"/>
          <w:sz w:val="12"/>
          <w:szCs w:val="12"/>
        </w:rPr>
        <w:t xml:space="preserve"> внесении изменений в Положение «О денежном содержании муниципальных служащих</w:t>
      </w:r>
      <w:r>
        <w:rPr>
          <w:rFonts w:ascii="Times New Roman" w:hAnsi="Times New Roman" w:cs="Times New Roman"/>
          <w:sz w:val="12"/>
          <w:szCs w:val="12"/>
        </w:rPr>
        <w:t xml:space="preserve">  сельского поселения </w:t>
      </w:r>
      <w:r w:rsidRPr="00F329D0">
        <w:rPr>
          <w:rFonts w:ascii="Times New Roman" w:hAnsi="Times New Roman" w:cs="Times New Roman"/>
          <w:sz w:val="12"/>
          <w:szCs w:val="12"/>
        </w:rPr>
        <w:t xml:space="preserve">Воротнее муниципального района Сергиевский», </w:t>
      </w:r>
      <w:r>
        <w:rPr>
          <w:rFonts w:ascii="Times New Roman" w:hAnsi="Times New Roman" w:cs="Times New Roman"/>
          <w:sz w:val="12"/>
          <w:szCs w:val="12"/>
        </w:rPr>
        <w:t>утвержденное Решением Собрания</w:t>
      </w:r>
      <w:r w:rsidRPr="00F329D0">
        <w:rPr>
          <w:rFonts w:ascii="Times New Roman" w:hAnsi="Times New Roman" w:cs="Times New Roman"/>
          <w:sz w:val="12"/>
          <w:szCs w:val="12"/>
        </w:rPr>
        <w:t xml:space="preserve"> представителе</w:t>
      </w:r>
      <w:r>
        <w:rPr>
          <w:rFonts w:ascii="Times New Roman" w:hAnsi="Times New Roman" w:cs="Times New Roman"/>
          <w:sz w:val="12"/>
          <w:szCs w:val="12"/>
        </w:rPr>
        <w:t xml:space="preserve">й сельского поселения Воротнее </w:t>
      </w:r>
      <w:r w:rsidRPr="00F329D0">
        <w:rPr>
          <w:rFonts w:ascii="Times New Roman" w:hAnsi="Times New Roman" w:cs="Times New Roman"/>
          <w:sz w:val="12"/>
          <w:szCs w:val="12"/>
        </w:rPr>
        <w:t>муниципального района Сергиевский  № 3 от 05.02.2019»</w:t>
      </w:r>
    </w:p>
    <w:p w14:paraId="1D1BE1C7" w14:textId="77777777" w:rsidR="00F329D0" w:rsidRPr="00F329D0" w:rsidRDefault="00F329D0" w:rsidP="00F329D0">
      <w:pPr>
        <w:tabs>
          <w:tab w:val="left" w:pos="6936"/>
        </w:tabs>
        <w:spacing w:after="0" w:line="240" w:lineRule="auto"/>
        <w:ind w:firstLine="284"/>
        <w:jc w:val="both"/>
        <w:rPr>
          <w:rFonts w:ascii="Times New Roman" w:hAnsi="Times New Roman" w:cs="Times New Roman"/>
          <w:sz w:val="12"/>
          <w:szCs w:val="12"/>
        </w:rPr>
      </w:pPr>
      <w:r w:rsidRPr="00F329D0">
        <w:rPr>
          <w:rFonts w:ascii="Times New Roman" w:hAnsi="Times New Roman" w:cs="Times New Roman"/>
          <w:sz w:val="12"/>
          <w:szCs w:val="12"/>
        </w:rPr>
        <w:t>Принято Собранием  представителей</w:t>
      </w:r>
    </w:p>
    <w:p w14:paraId="51B16310" w14:textId="77777777" w:rsidR="00F329D0" w:rsidRPr="00F329D0" w:rsidRDefault="00F329D0" w:rsidP="00F329D0">
      <w:pPr>
        <w:tabs>
          <w:tab w:val="left" w:pos="6936"/>
        </w:tabs>
        <w:spacing w:after="0" w:line="240" w:lineRule="auto"/>
        <w:ind w:firstLine="284"/>
        <w:jc w:val="both"/>
        <w:rPr>
          <w:rFonts w:ascii="Times New Roman" w:hAnsi="Times New Roman" w:cs="Times New Roman"/>
          <w:sz w:val="12"/>
          <w:szCs w:val="12"/>
        </w:rPr>
      </w:pPr>
      <w:r w:rsidRPr="00F329D0">
        <w:rPr>
          <w:rFonts w:ascii="Times New Roman" w:hAnsi="Times New Roman" w:cs="Times New Roman"/>
          <w:sz w:val="12"/>
          <w:szCs w:val="12"/>
        </w:rPr>
        <w:t>сельского поселения Воротнее</w:t>
      </w:r>
    </w:p>
    <w:p w14:paraId="1D323980" w14:textId="77777777" w:rsidR="00F329D0" w:rsidRPr="00F329D0" w:rsidRDefault="00F329D0" w:rsidP="00F329D0">
      <w:pPr>
        <w:tabs>
          <w:tab w:val="left" w:pos="6936"/>
        </w:tabs>
        <w:spacing w:after="0" w:line="240" w:lineRule="auto"/>
        <w:ind w:firstLine="284"/>
        <w:jc w:val="both"/>
        <w:rPr>
          <w:rFonts w:ascii="Times New Roman" w:hAnsi="Times New Roman" w:cs="Times New Roman"/>
          <w:sz w:val="12"/>
          <w:szCs w:val="12"/>
        </w:rPr>
      </w:pPr>
      <w:r w:rsidRPr="00F329D0">
        <w:rPr>
          <w:rFonts w:ascii="Times New Roman" w:hAnsi="Times New Roman" w:cs="Times New Roman"/>
          <w:sz w:val="12"/>
          <w:szCs w:val="12"/>
        </w:rPr>
        <w:t xml:space="preserve">муниципального района Сергиевский </w:t>
      </w:r>
    </w:p>
    <w:p w14:paraId="3CA778D7" w14:textId="759F2009" w:rsidR="00F329D0" w:rsidRPr="00F329D0" w:rsidRDefault="00F329D0" w:rsidP="00F329D0">
      <w:pPr>
        <w:tabs>
          <w:tab w:val="left" w:pos="6936"/>
        </w:tabs>
        <w:spacing w:after="0" w:line="240" w:lineRule="auto"/>
        <w:ind w:firstLine="284"/>
        <w:jc w:val="both"/>
        <w:rPr>
          <w:rFonts w:ascii="Times New Roman" w:hAnsi="Times New Roman" w:cs="Times New Roman"/>
          <w:sz w:val="12"/>
          <w:szCs w:val="12"/>
        </w:rPr>
      </w:pPr>
      <w:r w:rsidRPr="00F329D0">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14:paraId="10AB2022" w14:textId="7351B781" w:rsidR="00F329D0" w:rsidRPr="00F329D0" w:rsidRDefault="00F329D0" w:rsidP="00F329D0">
      <w:pPr>
        <w:tabs>
          <w:tab w:val="left" w:pos="6936"/>
        </w:tabs>
        <w:spacing w:after="0" w:line="240" w:lineRule="auto"/>
        <w:ind w:firstLine="284"/>
        <w:jc w:val="both"/>
        <w:rPr>
          <w:rFonts w:ascii="Times New Roman" w:hAnsi="Times New Roman" w:cs="Times New Roman"/>
          <w:sz w:val="12"/>
          <w:szCs w:val="12"/>
        </w:rPr>
      </w:pPr>
      <w:proofErr w:type="gramStart"/>
      <w:r w:rsidRPr="00F329D0">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F329D0">
        <w:rPr>
          <w:rFonts w:ascii="Times New Roman" w:hAnsi="Times New Roman" w:cs="Times New Roman"/>
          <w:sz w:val="12"/>
          <w:szCs w:val="12"/>
        </w:rPr>
        <w:t>131-ФЗ «Об общих принципах организации местного самоуправления в Российской Федерации», Федеральным з</w:t>
      </w:r>
      <w:r>
        <w:rPr>
          <w:rFonts w:ascii="Times New Roman" w:hAnsi="Times New Roman" w:cs="Times New Roman"/>
          <w:sz w:val="12"/>
          <w:szCs w:val="12"/>
        </w:rPr>
        <w:t>аконом Российской Федерации от 02.03.2007 №</w:t>
      </w:r>
      <w:r w:rsidRPr="00F329D0">
        <w:rPr>
          <w:rFonts w:ascii="Times New Roman" w:hAnsi="Times New Roman" w:cs="Times New Roman"/>
          <w:sz w:val="12"/>
          <w:szCs w:val="12"/>
        </w:rPr>
        <w:t>25-ФЗ «О муниципальной службе в Российской Федерации», Законом Са</w:t>
      </w:r>
      <w:r>
        <w:rPr>
          <w:rFonts w:ascii="Times New Roman" w:hAnsi="Times New Roman" w:cs="Times New Roman"/>
          <w:sz w:val="12"/>
          <w:szCs w:val="12"/>
        </w:rPr>
        <w:t>марской области от 09.10.2007 №</w:t>
      </w:r>
      <w:r w:rsidRPr="00F329D0">
        <w:rPr>
          <w:rFonts w:ascii="Times New Roman" w:hAnsi="Times New Roman" w:cs="Times New Roman"/>
          <w:sz w:val="12"/>
          <w:szCs w:val="12"/>
        </w:rPr>
        <w:t>96-ГД «О муниципальной службе в Самарской области», Уставом сельского поселения Воротнее муниципального района Сергиевский Самарской области, с учетом параметров социально-экономического развития сельского поселения Воротнее мун</w:t>
      </w:r>
      <w:r>
        <w:rPr>
          <w:rFonts w:ascii="Times New Roman" w:hAnsi="Times New Roman" w:cs="Times New Roman"/>
          <w:sz w:val="12"/>
          <w:szCs w:val="12"/>
        </w:rPr>
        <w:t>иципального</w:t>
      </w:r>
      <w:proofErr w:type="gramEnd"/>
      <w:r>
        <w:rPr>
          <w:rFonts w:ascii="Times New Roman" w:hAnsi="Times New Roman" w:cs="Times New Roman"/>
          <w:sz w:val="12"/>
          <w:szCs w:val="12"/>
        </w:rPr>
        <w:t xml:space="preserve"> района Сергиевский, </w:t>
      </w:r>
      <w:r w:rsidRPr="00F329D0">
        <w:rPr>
          <w:rFonts w:ascii="Times New Roman" w:hAnsi="Times New Roman" w:cs="Times New Roman"/>
          <w:sz w:val="12"/>
          <w:szCs w:val="12"/>
        </w:rPr>
        <w:t>Собрание представителей сельского поселения Воротнее му</w:t>
      </w:r>
      <w:r>
        <w:rPr>
          <w:rFonts w:ascii="Times New Roman" w:hAnsi="Times New Roman" w:cs="Times New Roman"/>
          <w:sz w:val="12"/>
          <w:szCs w:val="12"/>
        </w:rPr>
        <w:t>ниципального района Сергиевский</w:t>
      </w:r>
    </w:p>
    <w:p w14:paraId="630926F1" w14:textId="20F9D3F7" w:rsidR="00F329D0" w:rsidRPr="00F329D0" w:rsidRDefault="00F329D0" w:rsidP="00F329D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14:paraId="7127E1DC" w14:textId="77777777" w:rsidR="00F329D0" w:rsidRPr="00F329D0" w:rsidRDefault="00F329D0" w:rsidP="00F329D0">
      <w:pPr>
        <w:tabs>
          <w:tab w:val="left" w:pos="6936"/>
        </w:tabs>
        <w:spacing w:after="0" w:line="240" w:lineRule="auto"/>
        <w:ind w:firstLine="284"/>
        <w:jc w:val="both"/>
        <w:rPr>
          <w:rFonts w:ascii="Times New Roman" w:hAnsi="Times New Roman" w:cs="Times New Roman"/>
          <w:sz w:val="12"/>
          <w:szCs w:val="12"/>
        </w:rPr>
      </w:pPr>
      <w:r w:rsidRPr="00F329D0">
        <w:rPr>
          <w:rFonts w:ascii="Times New Roman" w:hAnsi="Times New Roman" w:cs="Times New Roman"/>
          <w:sz w:val="12"/>
          <w:szCs w:val="12"/>
        </w:rPr>
        <w:t>1. Внести  в Положение «О денежном содержании муниципальных служащих  сельского поселения  Воротнее муниципального района Сергиевский», утвержденное  Решением Собрания  представителей сельского поселения Воротнее муниципального района Сергиевский  № 3 от 05.02.2019г.  (далее - Положение) изменения следующего содержания:</w:t>
      </w:r>
    </w:p>
    <w:p w14:paraId="2210ADDC" w14:textId="2B456733" w:rsidR="00F329D0" w:rsidRPr="00F329D0" w:rsidRDefault="00F329D0" w:rsidP="00F329D0">
      <w:pPr>
        <w:tabs>
          <w:tab w:val="left" w:pos="6936"/>
        </w:tabs>
        <w:spacing w:after="0" w:line="240" w:lineRule="auto"/>
        <w:ind w:firstLine="284"/>
        <w:jc w:val="both"/>
        <w:rPr>
          <w:rFonts w:ascii="Times New Roman" w:hAnsi="Times New Roman" w:cs="Times New Roman"/>
          <w:sz w:val="12"/>
          <w:szCs w:val="12"/>
        </w:rPr>
      </w:pPr>
      <w:r w:rsidRPr="00F329D0">
        <w:rPr>
          <w:rFonts w:ascii="Times New Roman" w:hAnsi="Times New Roman" w:cs="Times New Roman"/>
          <w:sz w:val="12"/>
          <w:szCs w:val="12"/>
        </w:rPr>
        <w:t>1.1. В Приложении №1 к Положению Пункт 4.6.1. статьи 4 изложить в следующей редакции:</w:t>
      </w:r>
    </w:p>
    <w:p w14:paraId="74EA8AFD" w14:textId="77777777" w:rsidR="00F329D0" w:rsidRPr="00F329D0" w:rsidRDefault="00F329D0" w:rsidP="00F329D0">
      <w:pPr>
        <w:tabs>
          <w:tab w:val="left" w:pos="6936"/>
        </w:tabs>
        <w:spacing w:after="0" w:line="240" w:lineRule="auto"/>
        <w:ind w:firstLine="284"/>
        <w:jc w:val="both"/>
        <w:rPr>
          <w:rFonts w:ascii="Times New Roman" w:hAnsi="Times New Roman" w:cs="Times New Roman"/>
          <w:sz w:val="12"/>
          <w:szCs w:val="12"/>
        </w:rPr>
      </w:pPr>
      <w:r w:rsidRPr="00F329D0">
        <w:rPr>
          <w:rFonts w:ascii="Times New Roman" w:hAnsi="Times New Roman" w:cs="Times New Roman"/>
          <w:sz w:val="12"/>
          <w:szCs w:val="12"/>
        </w:rPr>
        <w:t>«Размеры ежемесячных денежных поощрений устанавливаются до 40% от должностного оклада</w:t>
      </w:r>
      <w:proofErr w:type="gramStart"/>
      <w:r w:rsidRPr="00F329D0">
        <w:rPr>
          <w:rFonts w:ascii="Times New Roman" w:hAnsi="Times New Roman" w:cs="Times New Roman"/>
          <w:sz w:val="12"/>
          <w:szCs w:val="12"/>
        </w:rPr>
        <w:t>.».</w:t>
      </w:r>
      <w:proofErr w:type="gramEnd"/>
    </w:p>
    <w:p w14:paraId="64E30358" w14:textId="77777777" w:rsidR="00F329D0" w:rsidRPr="00F329D0" w:rsidRDefault="00F329D0" w:rsidP="00F329D0">
      <w:pPr>
        <w:tabs>
          <w:tab w:val="left" w:pos="6936"/>
        </w:tabs>
        <w:spacing w:after="0" w:line="240" w:lineRule="auto"/>
        <w:ind w:firstLine="284"/>
        <w:jc w:val="both"/>
        <w:rPr>
          <w:rFonts w:ascii="Times New Roman" w:hAnsi="Times New Roman" w:cs="Times New Roman"/>
          <w:sz w:val="12"/>
          <w:szCs w:val="12"/>
        </w:rPr>
      </w:pPr>
      <w:r w:rsidRPr="00F329D0">
        <w:rPr>
          <w:rFonts w:ascii="Times New Roman" w:hAnsi="Times New Roman" w:cs="Times New Roman"/>
          <w:sz w:val="12"/>
          <w:szCs w:val="12"/>
        </w:rPr>
        <w:t>2.  Опубликовать настоящее Решение в газете «Сергиевский вестник».</w:t>
      </w:r>
    </w:p>
    <w:p w14:paraId="62A64C5F" w14:textId="0965485F" w:rsidR="00F329D0" w:rsidRPr="00F329D0" w:rsidRDefault="00F329D0" w:rsidP="00F329D0">
      <w:pPr>
        <w:tabs>
          <w:tab w:val="left" w:pos="6936"/>
        </w:tabs>
        <w:spacing w:after="0" w:line="240" w:lineRule="auto"/>
        <w:ind w:firstLine="284"/>
        <w:jc w:val="both"/>
        <w:rPr>
          <w:rFonts w:ascii="Times New Roman" w:hAnsi="Times New Roman" w:cs="Times New Roman"/>
          <w:sz w:val="12"/>
          <w:szCs w:val="12"/>
        </w:rPr>
      </w:pPr>
      <w:r w:rsidRPr="00F329D0">
        <w:rPr>
          <w:rFonts w:ascii="Times New Roman" w:hAnsi="Times New Roman" w:cs="Times New Roman"/>
          <w:sz w:val="12"/>
          <w:szCs w:val="12"/>
        </w:rPr>
        <w:t>3. Настоящее Решение вступает в силу со дня его официального опубликования и распространяет свое действие на отнош</w:t>
      </w:r>
      <w:r>
        <w:rPr>
          <w:rFonts w:ascii="Times New Roman" w:hAnsi="Times New Roman" w:cs="Times New Roman"/>
          <w:sz w:val="12"/>
          <w:szCs w:val="12"/>
        </w:rPr>
        <w:t>ения, возникшие с 01.07.2022 г.</w:t>
      </w:r>
    </w:p>
    <w:p w14:paraId="20CCCF5A" w14:textId="77777777" w:rsidR="00F329D0" w:rsidRPr="00F329D0" w:rsidRDefault="00F329D0" w:rsidP="00F329D0">
      <w:pPr>
        <w:tabs>
          <w:tab w:val="left" w:pos="6936"/>
        </w:tabs>
        <w:spacing w:after="0" w:line="240" w:lineRule="auto"/>
        <w:ind w:firstLine="284"/>
        <w:jc w:val="right"/>
        <w:rPr>
          <w:rFonts w:ascii="Times New Roman" w:hAnsi="Times New Roman" w:cs="Times New Roman"/>
          <w:sz w:val="12"/>
          <w:szCs w:val="12"/>
        </w:rPr>
      </w:pPr>
      <w:r w:rsidRPr="00F329D0">
        <w:rPr>
          <w:rFonts w:ascii="Times New Roman" w:hAnsi="Times New Roman" w:cs="Times New Roman"/>
          <w:sz w:val="12"/>
          <w:szCs w:val="12"/>
        </w:rPr>
        <w:t>Председатель Собрания представителей</w:t>
      </w:r>
    </w:p>
    <w:p w14:paraId="6C3B6651" w14:textId="77777777" w:rsidR="00F329D0" w:rsidRPr="00F329D0" w:rsidRDefault="00F329D0" w:rsidP="00F329D0">
      <w:pPr>
        <w:tabs>
          <w:tab w:val="left" w:pos="6936"/>
        </w:tabs>
        <w:spacing w:after="0" w:line="240" w:lineRule="auto"/>
        <w:ind w:firstLine="284"/>
        <w:jc w:val="right"/>
        <w:rPr>
          <w:rFonts w:ascii="Times New Roman" w:hAnsi="Times New Roman" w:cs="Times New Roman"/>
          <w:sz w:val="12"/>
          <w:szCs w:val="12"/>
        </w:rPr>
      </w:pPr>
      <w:r w:rsidRPr="00F329D0">
        <w:rPr>
          <w:rFonts w:ascii="Times New Roman" w:hAnsi="Times New Roman" w:cs="Times New Roman"/>
          <w:sz w:val="12"/>
          <w:szCs w:val="12"/>
        </w:rPr>
        <w:t>сельского поселения Воротнее</w:t>
      </w:r>
    </w:p>
    <w:p w14:paraId="3DD11B3A" w14:textId="77777777" w:rsidR="00F329D0" w:rsidRPr="00F329D0" w:rsidRDefault="00F329D0" w:rsidP="00F329D0">
      <w:pPr>
        <w:tabs>
          <w:tab w:val="left" w:pos="6936"/>
        </w:tabs>
        <w:spacing w:after="0" w:line="240" w:lineRule="auto"/>
        <w:ind w:firstLine="284"/>
        <w:jc w:val="right"/>
        <w:rPr>
          <w:rFonts w:ascii="Times New Roman" w:hAnsi="Times New Roman" w:cs="Times New Roman"/>
          <w:sz w:val="12"/>
          <w:szCs w:val="12"/>
        </w:rPr>
      </w:pPr>
      <w:r w:rsidRPr="00F329D0">
        <w:rPr>
          <w:rFonts w:ascii="Times New Roman" w:hAnsi="Times New Roman" w:cs="Times New Roman"/>
          <w:sz w:val="12"/>
          <w:szCs w:val="12"/>
        </w:rPr>
        <w:t>муниципального района Сергиевский</w:t>
      </w:r>
    </w:p>
    <w:p w14:paraId="4AB874D8" w14:textId="77777777" w:rsidR="00F329D0" w:rsidRDefault="00F329D0" w:rsidP="00F329D0">
      <w:pPr>
        <w:tabs>
          <w:tab w:val="left" w:pos="6936"/>
        </w:tabs>
        <w:spacing w:after="0" w:line="240" w:lineRule="auto"/>
        <w:ind w:firstLine="284"/>
        <w:jc w:val="right"/>
        <w:rPr>
          <w:rFonts w:ascii="Times New Roman" w:hAnsi="Times New Roman" w:cs="Times New Roman"/>
          <w:sz w:val="12"/>
          <w:szCs w:val="12"/>
        </w:rPr>
      </w:pPr>
      <w:r w:rsidRPr="00F329D0">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14:paraId="3099B3FA" w14:textId="21675DF5" w:rsidR="00F329D0" w:rsidRPr="00F329D0" w:rsidRDefault="00F329D0" w:rsidP="00F329D0">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Т.А.Мамыкина</w:t>
      </w:r>
      <w:proofErr w:type="spellEnd"/>
    </w:p>
    <w:p w14:paraId="139A4F1F" w14:textId="77777777" w:rsidR="00F329D0" w:rsidRPr="00F329D0" w:rsidRDefault="00F329D0" w:rsidP="00F329D0">
      <w:pPr>
        <w:tabs>
          <w:tab w:val="left" w:pos="6936"/>
        </w:tabs>
        <w:spacing w:after="0" w:line="240" w:lineRule="auto"/>
        <w:ind w:firstLine="284"/>
        <w:jc w:val="right"/>
        <w:rPr>
          <w:rFonts w:ascii="Times New Roman" w:hAnsi="Times New Roman" w:cs="Times New Roman"/>
          <w:sz w:val="12"/>
          <w:szCs w:val="12"/>
        </w:rPr>
      </w:pPr>
      <w:proofErr w:type="spellStart"/>
      <w:r w:rsidRPr="00F329D0">
        <w:rPr>
          <w:rFonts w:ascii="Times New Roman" w:hAnsi="Times New Roman" w:cs="Times New Roman"/>
          <w:sz w:val="12"/>
          <w:szCs w:val="12"/>
        </w:rPr>
        <w:t>И.о</w:t>
      </w:r>
      <w:proofErr w:type="spellEnd"/>
      <w:r w:rsidRPr="00F329D0">
        <w:rPr>
          <w:rFonts w:ascii="Times New Roman" w:hAnsi="Times New Roman" w:cs="Times New Roman"/>
          <w:sz w:val="12"/>
          <w:szCs w:val="12"/>
        </w:rPr>
        <w:t>. Главы сельского поселения Воротнее</w:t>
      </w:r>
    </w:p>
    <w:p w14:paraId="21DA0ED0" w14:textId="77777777" w:rsidR="00F329D0" w:rsidRPr="00F329D0" w:rsidRDefault="00F329D0" w:rsidP="00F329D0">
      <w:pPr>
        <w:tabs>
          <w:tab w:val="left" w:pos="6936"/>
        </w:tabs>
        <w:spacing w:after="0" w:line="240" w:lineRule="auto"/>
        <w:ind w:firstLine="284"/>
        <w:jc w:val="right"/>
        <w:rPr>
          <w:rFonts w:ascii="Times New Roman" w:hAnsi="Times New Roman" w:cs="Times New Roman"/>
          <w:sz w:val="12"/>
          <w:szCs w:val="12"/>
        </w:rPr>
      </w:pPr>
      <w:r w:rsidRPr="00F329D0">
        <w:rPr>
          <w:rFonts w:ascii="Times New Roman" w:hAnsi="Times New Roman" w:cs="Times New Roman"/>
          <w:sz w:val="12"/>
          <w:szCs w:val="12"/>
        </w:rPr>
        <w:t>муниципального района Сергиевский</w:t>
      </w:r>
    </w:p>
    <w:p w14:paraId="158C5187" w14:textId="77777777" w:rsidR="00F329D0" w:rsidRDefault="00F329D0" w:rsidP="00F329D0">
      <w:pPr>
        <w:tabs>
          <w:tab w:val="left" w:pos="6936"/>
        </w:tabs>
        <w:spacing w:after="0" w:line="240" w:lineRule="auto"/>
        <w:ind w:firstLine="284"/>
        <w:jc w:val="right"/>
        <w:rPr>
          <w:rFonts w:ascii="Times New Roman" w:hAnsi="Times New Roman" w:cs="Times New Roman"/>
          <w:sz w:val="12"/>
          <w:szCs w:val="12"/>
        </w:rPr>
      </w:pPr>
      <w:r w:rsidRPr="00F329D0">
        <w:rPr>
          <w:rFonts w:ascii="Times New Roman" w:hAnsi="Times New Roman" w:cs="Times New Roman"/>
          <w:sz w:val="12"/>
          <w:szCs w:val="12"/>
        </w:rPr>
        <w:t xml:space="preserve">Самарской области                                                       </w:t>
      </w:r>
    </w:p>
    <w:p w14:paraId="737F2671" w14:textId="782F41C4" w:rsidR="00954E2F" w:rsidRDefault="00F329D0" w:rsidP="00954E2F">
      <w:pPr>
        <w:tabs>
          <w:tab w:val="left" w:pos="6936"/>
        </w:tabs>
        <w:spacing w:after="0" w:line="240" w:lineRule="auto"/>
        <w:ind w:firstLine="284"/>
        <w:jc w:val="right"/>
        <w:rPr>
          <w:rFonts w:ascii="Times New Roman" w:hAnsi="Times New Roman" w:cs="Times New Roman"/>
          <w:sz w:val="12"/>
          <w:szCs w:val="12"/>
        </w:rPr>
      </w:pPr>
      <w:r w:rsidRPr="00F329D0">
        <w:rPr>
          <w:rFonts w:ascii="Times New Roman" w:hAnsi="Times New Roman" w:cs="Times New Roman"/>
          <w:sz w:val="12"/>
          <w:szCs w:val="12"/>
        </w:rPr>
        <w:t xml:space="preserve">                  </w:t>
      </w:r>
      <w:proofErr w:type="spellStart"/>
      <w:r w:rsidRPr="00F329D0">
        <w:rPr>
          <w:rFonts w:ascii="Times New Roman" w:hAnsi="Times New Roman" w:cs="Times New Roman"/>
          <w:sz w:val="12"/>
          <w:szCs w:val="12"/>
        </w:rPr>
        <w:t>И.Б.Кузнецова</w:t>
      </w:r>
      <w:proofErr w:type="spellEnd"/>
    </w:p>
    <w:p w14:paraId="47FAECF8" w14:textId="77777777" w:rsidR="00954E2F" w:rsidRDefault="00954E2F" w:rsidP="00954E2F">
      <w:pPr>
        <w:tabs>
          <w:tab w:val="left" w:pos="6936"/>
        </w:tabs>
        <w:spacing w:after="0" w:line="240" w:lineRule="auto"/>
        <w:ind w:firstLine="284"/>
        <w:jc w:val="right"/>
        <w:rPr>
          <w:rFonts w:ascii="Times New Roman" w:hAnsi="Times New Roman" w:cs="Times New Roman"/>
          <w:sz w:val="12"/>
          <w:szCs w:val="12"/>
        </w:rPr>
      </w:pPr>
    </w:p>
    <w:p w14:paraId="5C347FBF" w14:textId="2DD2D2B7" w:rsidR="00954E2F" w:rsidRPr="00954E2F" w:rsidRDefault="00954E2F" w:rsidP="00954E2F">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0CE882C6" w14:textId="1E5DAC0C" w:rsidR="00954E2F" w:rsidRPr="00954E2F" w:rsidRDefault="00954E2F" w:rsidP="00954E2F">
      <w:pPr>
        <w:tabs>
          <w:tab w:val="left" w:pos="6936"/>
        </w:tabs>
        <w:spacing w:after="0" w:line="240" w:lineRule="auto"/>
        <w:ind w:firstLine="284"/>
        <w:jc w:val="both"/>
        <w:rPr>
          <w:rFonts w:ascii="Times New Roman" w:hAnsi="Times New Roman" w:cs="Times New Roman"/>
          <w:sz w:val="12"/>
          <w:szCs w:val="12"/>
        </w:rPr>
      </w:pPr>
      <w:r w:rsidRPr="00954E2F">
        <w:rPr>
          <w:rFonts w:ascii="Times New Roman" w:hAnsi="Times New Roman" w:cs="Times New Roman"/>
          <w:sz w:val="12"/>
          <w:szCs w:val="12"/>
        </w:rPr>
        <w:t xml:space="preserve"> «18»  июля  2022 г.                                                                             </w:t>
      </w:r>
      <w:r>
        <w:rPr>
          <w:rFonts w:ascii="Times New Roman" w:hAnsi="Times New Roman" w:cs="Times New Roman"/>
          <w:sz w:val="12"/>
          <w:szCs w:val="12"/>
        </w:rPr>
        <w:t xml:space="preserve">                                                                                                                          №22</w:t>
      </w:r>
    </w:p>
    <w:p w14:paraId="0ECF1DAD" w14:textId="0A9DF791" w:rsidR="00954E2F" w:rsidRPr="00954E2F" w:rsidRDefault="00954E2F" w:rsidP="00954E2F">
      <w:pPr>
        <w:tabs>
          <w:tab w:val="left" w:pos="6936"/>
        </w:tabs>
        <w:spacing w:after="0" w:line="240" w:lineRule="auto"/>
        <w:ind w:firstLine="284"/>
        <w:jc w:val="center"/>
        <w:rPr>
          <w:rFonts w:ascii="Times New Roman" w:hAnsi="Times New Roman" w:cs="Times New Roman"/>
          <w:sz w:val="12"/>
          <w:szCs w:val="12"/>
        </w:rPr>
      </w:pPr>
      <w:r w:rsidRPr="00954E2F">
        <w:rPr>
          <w:rFonts w:ascii="Times New Roman" w:hAnsi="Times New Roman" w:cs="Times New Roman"/>
          <w:sz w:val="12"/>
          <w:szCs w:val="12"/>
        </w:rPr>
        <w:t>О внесении изменений в Положение «О денежном содержании муниципальных служащих  сельского поселения Елшанка муниципального района Сергиевский»,</w:t>
      </w:r>
      <w:r>
        <w:rPr>
          <w:rFonts w:ascii="Times New Roman" w:hAnsi="Times New Roman" w:cs="Times New Roman"/>
          <w:sz w:val="12"/>
          <w:szCs w:val="12"/>
        </w:rPr>
        <w:t xml:space="preserve"> утвержденное Решением Собрания</w:t>
      </w:r>
      <w:r w:rsidRPr="00954E2F">
        <w:rPr>
          <w:rFonts w:ascii="Times New Roman" w:hAnsi="Times New Roman" w:cs="Times New Roman"/>
          <w:sz w:val="12"/>
          <w:szCs w:val="12"/>
        </w:rPr>
        <w:t xml:space="preserve"> представителей сельского поселения Елшанка муниципального района Сергиевский №3 от 05.02.2019»</w:t>
      </w:r>
    </w:p>
    <w:p w14:paraId="3AB23982" w14:textId="77777777" w:rsidR="00954E2F" w:rsidRPr="00954E2F" w:rsidRDefault="00954E2F" w:rsidP="00954E2F">
      <w:pPr>
        <w:tabs>
          <w:tab w:val="left" w:pos="6936"/>
        </w:tabs>
        <w:spacing w:after="0" w:line="240" w:lineRule="auto"/>
        <w:ind w:firstLine="284"/>
        <w:jc w:val="both"/>
        <w:rPr>
          <w:rFonts w:ascii="Times New Roman" w:hAnsi="Times New Roman" w:cs="Times New Roman"/>
          <w:sz w:val="12"/>
          <w:szCs w:val="12"/>
        </w:rPr>
      </w:pPr>
      <w:r w:rsidRPr="00954E2F">
        <w:rPr>
          <w:rFonts w:ascii="Times New Roman" w:hAnsi="Times New Roman" w:cs="Times New Roman"/>
          <w:sz w:val="12"/>
          <w:szCs w:val="12"/>
        </w:rPr>
        <w:t>Принято Собранием  представителей</w:t>
      </w:r>
    </w:p>
    <w:p w14:paraId="62550AE3" w14:textId="77777777" w:rsidR="00954E2F" w:rsidRPr="00954E2F" w:rsidRDefault="00954E2F" w:rsidP="00954E2F">
      <w:pPr>
        <w:tabs>
          <w:tab w:val="left" w:pos="6936"/>
        </w:tabs>
        <w:spacing w:after="0" w:line="240" w:lineRule="auto"/>
        <w:ind w:firstLine="284"/>
        <w:jc w:val="both"/>
        <w:rPr>
          <w:rFonts w:ascii="Times New Roman" w:hAnsi="Times New Roman" w:cs="Times New Roman"/>
          <w:sz w:val="12"/>
          <w:szCs w:val="12"/>
        </w:rPr>
      </w:pPr>
      <w:r w:rsidRPr="00954E2F">
        <w:rPr>
          <w:rFonts w:ascii="Times New Roman" w:hAnsi="Times New Roman" w:cs="Times New Roman"/>
          <w:sz w:val="12"/>
          <w:szCs w:val="12"/>
        </w:rPr>
        <w:t>сельского поселения Елшанка</w:t>
      </w:r>
    </w:p>
    <w:p w14:paraId="738F9E6C" w14:textId="77777777" w:rsidR="00954E2F" w:rsidRPr="00954E2F" w:rsidRDefault="00954E2F" w:rsidP="00954E2F">
      <w:pPr>
        <w:tabs>
          <w:tab w:val="left" w:pos="6936"/>
        </w:tabs>
        <w:spacing w:after="0" w:line="240" w:lineRule="auto"/>
        <w:ind w:firstLine="284"/>
        <w:jc w:val="both"/>
        <w:rPr>
          <w:rFonts w:ascii="Times New Roman" w:hAnsi="Times New Roman" w:cs="Times New Roman"/>
          <w:sz w:val="12"/>
          <w:szCs w:val="12"/>
        </w:rPr>
      </w:pPr>
      <w:r w:rsidRPr="00954E2F">
        <w:rPr>
          <w:rFonts w:ascii="Times New Roman" w:hAnsi="Times New Roman" w:cs="Times New Roman"/>
          <w:sz w:val="12"/>
          <w:szCs w:val="12"/>
        </w:rPr>
        <w:t xml:space="preserve">муниципального района Сергиевский </w:t>
      </w:r>
    </w:p>
    <w:p w14:paraId="6DFE2829" w14:textId="53C8B221" w:rsidR="00954E2F" w:rsidRPr="00954E2F" w:rsidRDefault="00954E2F" w:rsidP="00954E2F">
      <w:pPr>
        <w:tabs>
          <w:tab w:val="left" w:pos="6936"/>
        </w:tabs>
        <w:spacing w:after="0" w:line="240" w:lineRule="auto"/>
        <w:ind w:firstLine="284"/>
        <w:jc w:val="both"/>
        <w:rPr>
          <w:rFonts w:ascii="Times New Roman" w:hAnsi="Times New Roman" w:cs="Times New Roman"/>
          <w:sz w:val="12"/>
          <w:szCs w:val="12"/>
        </w:rPr>
      </w:pPr>
      <w:r w:rsidRPr="00954E2F">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14:paraId="6F0DD558" w14:textId="3F76565F" w:rsidR="00954E2F" w:rsidRPr="00954E2F" w:rsidRDefault="00954E2F" w:rsidP="00954E2F">
      <w:pPr>
        <w:tabs>
          <w:tab w:val="left" w:pos="6936"/>
        </w:tabs>
        <w:spacing w:after="0" w:line="240" w:lineRule="auto"/>
        <w:ind w:firstLine="284"/>
        <w:jc w:val="both"/>
        <w:rPr>
          <w:rFonts w:ascii="Times New Roman" w:hAnsi="Times New Roman" w:cs="Times New Roman"/>
          <w:sz w:val="12"/>
          <w:szCs w:val="12"/>
        </w:rPr>
      </w:pPr>
      <w:proofErr w:type="gramStart"/>
      <w:r w:rsidRPr="00954E2F">
        <w:rPr>
          <w:rFonts w:ascii="Times New Roman" w:hAnsi="Times New Roman" w:cs="Times New Roman"/>
          <w:sz w:val="12"/>
          <w:szCs w:val="12"/>
        </w:rPr>
        <w:t>В соответствии с Федеральным законом от 06.10.20</w:t>
      </w:r>
      <w:r>
        <w:rPr>
          <w:rFonts w:ascii="Times New Roman" w:hAnsi="Times New Roman" w:cs="Times New Roman"/>
          <w:sz w:val="12"/>
          <w:szCs w:val="12"/>
        </w:rPr>
        <w:t>03 №</w:t>
      </w:r>
      <w:r w:rsidRPr="00954E2F">
        <w:rPr>
          <w:rFonts w:ascii="Times New Roman" w:hAnsi="Times New Roman" w:cs="Times New Roman"/>
          <w:sz w:val="12"/>
          <w:szCs w:val="12"/>
        </w:rPr>
        <w:t>131-ФЗ «Об общих принципах организации местного самоуправления в Российской Федерации», Федеральным з</w:t>
      </w:r>
      <w:r>
        <w:rPr>
          <w:rFonts w:ascii="Times New Roman" w:hAnsi="Times New Roman" w:cs="Times New Roman"/>
          <w:sz w:val="12"/>
          <w:szCs w:val="12"/>
        </w:rPr>
        <w:t>аконом Российской Федерации от 02.03.2007 №</w:t>
      </w:r>
      <w:r w:rsidRPr="00954E2F">
        <w:rPr>
          <w:rFonts w:ascii="Times New Roman" w:hAnsi="Times New Roman" w:cs="Times New Roman"/>
          <w:sz w:val="12"/>
          <w:szCs w:val="12"/>
        </w:rPr>
        <w:t>25-ФЗ «О муниципальной службе в Российской Федерации», Законом Са</w:t>
      </w:r>
      <w:r>
        <w:rPr>
          <w:rFonts w:ascii="Times New Roman" w:hAnsi="Times New Roman" w:cs="Times New Roman"/>
          <w:sz w:val="12"/>
          <w:szCs w:val="12"/>
        </w:rPr>
        <w:t>марской области от 09.10.2007 №</w:t>
      </w:r>
      <w:r w:rsidRPr="00954E2F">
        <w:rPr>
          <w:rFonts w:ascii="Times New Roman" w:hAnsi="Times New Roman" w:cs="Times New Roman"/>
          <w:sz w:val="12"/>
          <w:szCs w:val="12"/>
        </w:rPr>
        <w:t>96-ГД «О муниципальной службе в Самарской области», Уставом сельского поселения Елшанка муниципального района Сергиевский Самарской области, с учетом параметров социально-экономического развития сельского поселения Елшанка мун</w:t>
      </w:r>
      <w:r>
        <w:rPr>
          <w:rFonts w:ascii="Times New Roman" w:hAnsi="Times New Roman" w:cs="Times New Roman"/>
          <w:sz w:val="12"/>
          <w:szCs w:val="12"/>
        </w:rPr>
        <w:t>иципального</w:t>
      </w:r>
      <w:proofErr w:type="gramEnd"/>
      <w:r>
        <w:rPr>
          <w:rFonts w:ascii="Times New Roman" w:hAnsi="Times New Roman" w:cs="Times New Roman"/>
          <w:sz w:val="12"/>
          <w:szCs w:val="12"/>
        </w:rPr>
        <w:t xml:space="preserve"> района Сергиевский, </w:t>
      </w:r>
      <w:r w:rsidRPr="00954E2F">
        <w:rPr>
          <w:rFonts w:ascii="Times New Roman" w:hAnsi="Times New Roman" w:cs="Times New Roman"/>
          <w:sz w:val="12"/>
          <w:szCs w:val="12"/>
        </w:rPr>
        <w:t>Собрание представителей сельского поселения Елшанка му</w:t>
      </w:r>
      <w:r>
        <w:rPr>
          <w:rFonts w:ascii="Times New Roman" w:hAnsi="Times New Roman" w:cs="Times New Roman"/>
          <w:sz w:val="12"/>
          <w:szCs w:val="12"/>
        </w:rPr>
        <w:t>ниципального района Сергиевский</w:t>
      </w:r>
    </w:p>
    <w:p w14:paraId="2783F160" w14:textId="39DC59E5" w:rsidR="00954E2F" w:rsidRPr="00954E2F" w:rsidRDefault="00954E2F" w:rsidP="00954E2F">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14:paraId="0BCFAED2" w14:textId="77777777" w:rsidR="00954E2F" w:rsidRPr="00954E2F" w:rsidRDefault="00954E2F" w:rsidP="00954E2F">
      <w:pPr>
        <w:tabs>
          <w:tab w:val="left" w:pos="6936"/>
        </w:tabs>
        <w:spacing w:after="0" w:line="240" w:lineRule="auto"/>
        <w:ind w:firstLine="284"/>
        <w:jc w:val="both"/>
        <w:rPr>
          <w:rFonts w:ascii="Times New Roman" w:hAnsi="Times New Roman" w:cs="Times New Roman"/>
          <w:sz w:val="12"/>
          <w:szCs w:val="12"/>
        </w:rPr>
      </w:pPr>
      <w:r w:rsidRPr="00954E2F">
        <w:rPr>
          <w:rFonts w:ascii="Times New Roman" w:hAnsi="Times New Roman" w:cs="Times New Roman"/>
          <w:sz w:val="12"/>
          <w:szCs w:val="12"/>
        </w:rPr>
        <w:t>1. Внести  в Положение «О денежном содержании муниципальных служащих  сельского поселения Елшанка муниципального района Сергиевский», утвержденное  Решением Собрания  представителей сельского поселения Елшанка муниципального района Сергиевский  № 3 от 05.02.2019г.  (далее - Положение) изменения следующего содержания:</w:t>
      </w:r>
    </w:p>
    <w:p w14:paraId="39725D15" w14:textId="557188CC" w:rsidR="00954E2F" w:rsidRPr="00954E2F" w:rsidRDefault="00954E2F" w:rsidP="00954E2F">
      <w:pPr>
        <w:tabs>
          <w:tab w:val="left" w:pos="6936"/>
        </w:tabs>
        <w:spacing w:after="0" w:line="240" w:lineRule="auto"/>
        <w:ind w:firstLine="284"/>
        <w:jc w:val="both"/>
        <w:rPr>
          <w:rFonts w:ascii="Times New Roman" w:hAnsi="Times New Roman" w:cs="Times New Roman"/>
          <w:sz w:val="12"/>
          <w:szCs w:val="12"/>
        </w:rPr>
      </w:pPr>
      <w:r w:rsidRPr="00954E2F">
        <w:rPr>
          <w:rFonts w:ascii="Times New Roman" w:hAnsi="Times New Roman" w:cs="Times New Roman"/>
          <w:sz w:val="12"/>
          <w:szCs w:val="12"/>
        </w:rPr>
        <w:t>1.1. В Приложении №1 к Положению Пункт 4.6.1. статьи 4 изложить в следующей редакции:</w:t>
      </w:r>
    </w:p>
    <w:p w14:paraId="7369C5F4" w14:textId="77777777" w:rsidR="00954E2F" w:rsidRPr="00954E2F" w:rsidRDefault="00954E2F" w:rsidP="00954E2F">
      <w:pPr>
        <w:tabs>
          <w:tab w:val="left" w:pos="6936"/>
        </w:tabs>
        <w:spacing w:after="0" w:line="240" w:lineRule="auto"/>
        <w:ind w:firstLine="284"/>
        <w:jc w:val="both"/>
        <w:rPr>
          <w:rFonts w:ascii="Times New Roman" w:hAnsi="Times New Roman" w:cs="Times New Roman"/>
          <w:sz w:val="12"/>
          <w:szCs w:val="12"/>
        </w:rPr>
      </w:pPr>
      <w:r w:rsidRPr="00954E2F">
        <w:rPr>
          <w:rFonts w:ascii="Times New Roman" w:hAnsi="Times New Roman" w:cs="Times New Roman"/>
          <w:sz w:val="12"/>
          <w:szCs w:val="12"/>
        </w:rPr>
        <w:t>«Размеры ежемесячных денежных поощрений устанавливаются до 40% от должностного оклада</w:t>
      </w:r>
      <w:proofErr w:type="gramStart"/>
      <w:r w:rsidRPr="00954E2F">
        <w:rPr>
          <w:rFonts w:ascii="Times New Roman" w:hAnsi="Times New Roman" w:cs="Times New Roman"/>
          <w:sz w:val="12"/>
          <w:szCs w:val="12"/>
        </w:rPr>
        <w:t>.».</w:t>
      </w:r>
      <w:proofErr w:type="gramEnd"/>
    </w:p>
    <w:p w14:paraId="3BDC2990" w14:textId="77777777" w:rsidR="00954E2F" w:rsidRPr="00954E2F" w:rsidRDefault="00954E2F" w:rsidP="00954E2F">
      <w:pPr>
        <w:tabs>
          <w:tab w:val="left" w:pos="6936"/>
        </w:tabs>
        <w:spacing w:after="0" w:line="240" w:lineRule="auto"/>
        <w:ind w:firstLine="284"/>
        <w:jc w:val="both"/>
        <w:rPr>
          <w:rFonts w:ascii="Times New Roman" w:hAnsi="Times New Roman" w:cs="Times New Roman"/>
          <w:sz w:val="12"/>
          <w:szCs w:val="12"/>
        </w:rPr>
      </w:pPr>
      <w:r w:rsidRPr="00954E2F">
        <w:rPr>
          <w:rFonts w:ascii="Times New Roman" w:hAnsi="Times New Roman" w:cs="Times New Roman"/>
          <w:sz w:val="12"/>
          <w:szCs w:val="12"/>
        </w:rPr>
        <w:t>2.  Опубликовать настоящее Решение в газете «Сергиевский вестник».</w:t>
      </w:r>
    </w:p>
    <w:p w14:paraId="3133BD7D" w14:textId="4B9E605D" w:rsidR="00954E2F" w:rsidRPr="00954E2F" w:rsidRDefault="00954E2F" w:rsidP="00954E2F">
      <w:pPr>
        <w:tabs>
          <w:tab w:val="left" w:pos="6936"/>
        </w:tabs>
        <w:spacing w:after="0" w:line="240" w:lineRule="auto"/>
        <w:ind w:firstLine="284"/>
        <w:jc w:val="both"/>
        <w:rPr>
          <w:rFonts w:ascii="Times New Roman" w:hAnsi="Times New Roman" w:cs="Times New Roman"/>
          <w:sz w:val="12"/>
          <w:szCs w:val="12"/>
        </w:rPr>
      </w:pPr>
      <w:r w:rsidRPr="00954E2F">
        <w:rPr>
          <w:rFonts w:ascii="Times New Roman" w:hAnsi="Times New Roman" w:cs="Times New Roman"/>
          <w:sz w:val="12"/>
          <w:szCs w:val="12"/>
        </w:rPr>
        <w:t>3. Настоящее Решение вступает в силу со дня его официального опубликования и распространяет свое действие на отнош</w:t>
      </w:r>
      <w:r>
        <w:rPr>
          <w:rFonts w:ascii="Times New Roman" w:hAnsi="Times New Roman" w:cs="Times New Roman"/>
          <w:sz w:val="12"/>
          <w:szCs w:val="12"/>
        </w:rPr>
        <w:t>ения, возникшие с 01.07.2022 г.</w:t>
      </w:r>
    </w:p>
    <w:p w14:paraId="28F91F75" w14:textId="77777777" w:rsidR="00954E2F" w:rsidRPr="00954E2F" w:rsidRDefault="00954E2F" w:rsidP="00954E2F">
      <w:pPr>
        <w:tabs>
          <w:tab w:val="left" w:pos="6936"/>
        </w:tabs>
        <w:spacing w:after="0" w:line="240" w:lineRule="auto"/>
        <w:ind w:firstLine="284"/>
        <w:jc w:val="right"/>
        <w:rPr>
          <w:rFonts w:ascii="Times New Roman" w:hAnsi="Times New Roman" w:cs="Times New Roman"/>
          <w:sz w:val="12"/>
          <w:szCs w:val="12"/>
        </w:rPr>
      </w:pPr>
      <w:r w:rsidRPr="00954E2F">
        <w:rPr>
          <w:rFonts w:ascii="Times New Roman" w:hAnsi="Times New Roman" w:cs="Times New Roman"/>
          <w:sz w:val="12"/>
          <w:szCs w:val="12"/>
        </w:rPr>
        <w:t>Председатель Собрания представителей</w:t>
      </w:r>
    </w:p>
    <w:p w14:paraId="78388412" w14:textId="77777777" w:rsidR="00954E2F" w:rsidRPr="00954E2F" w:rsidRDefault="00954E2F" w:rsidP="00954E2F">
      <w:pPr>
        <w:tabs>
          <w:tab w:val="left" w:pos="6936"/>
        </w:tabs>
        <w:spacing w:after="0" w:line="240" w:lineRule="auto"/>
        <w:ind w:firstLine="284"/>
        <w:jc w:val="right"/>
        <w:rPr>
          <w:rFonts w:ascii="Times New Roman" w:hAnsi="Times New Roman" w:cs="Times New Roman"/>
          <w:sz w:val="12"/>
          <w:szCs w:val="12"/>
        </w:rPr>
      </w:pPr>
      <w:r w:rsidRPr="00954E2F">
        <w:rPr>
          <w:rFonts w:ascii="Times New Roman" w:hAnsi="Times New Roman" w:cs="Times New Roman"/>
          <w:sz w:val="12"/>
          <w:szCs w:val="12"/>
        </w:rPr>
        <w:t>сельского поселения Елшанка</w:t>
      </w:r>
    </w:p>
    <w:p w14:paraId="2B2FAC10" w14:textId="77777777" w:rsidR="00954E2F" w:rsidRPr="00954E2F" w:rsidRDefault="00954E2F" w:rsidP="00954E2F">
      <w:pPr>
        <w:tabs>
          <w:tab w:val="left" w:pos="6936"/>
        </w:tabs>
        <w:spacing w:after="0" w:line="240" w:lineRule="auto"/>
        <w:ind w:firstLine="284"/>
        <w:jc w:val="right"/>
        <w:rPr>
          <w:rFonts w:ascii="Times New Roman" w:hAnsi="Times New Roman" w:cs="Times New Roman"/>
          <w:sz w:val="12"/>
          <w:szCs w:val="12"/>
        </w:rPr>
      </w:pPr>
      <w:r w:rsidRPr="00954E2F">
        <w:rPr>
          <w:rFonts w:ascii="Times New Roman" w:hAnsi="Times New Roman" w:cs="Times New Roman"/>
          <w:sz w:val="12"/>
          <w:szCs w:val="12"/>
        </w:rPr>
        <w:t>муниципального района Сергиевский</w:t>
      </w:r>
    </w:p>
    <w:p w14:paraId="15E3A3A2" w14:textId="77777777" w:rsidR="00954E2F" w:rsidRDefault="00954E2F" w:rsidP="00954E2F">
      <w:pPr>
        <w:tabs>
          <w:tab w:val="left" w:pos="6936"/>
        </w:tabs>
        <w:spacing w:after="0" w:line="240" w:lineRule="auto"/>
        <w:ind w:firstLine="284"/>
        <w:jc w:val="right"/>
        <w:rPr>
          <w:rFonts w:ascii="Times New Roman" w:hAnsi="Times New Roman" w:cs="Times New Roman"/>
          <w:sz w:val="12"/>
          <w:szCs w:val="12"/>
        </w:rPr>
      </w:pPr>
      <w:r w:rsidRPr="00954E2F">
        <w:rPr>
          <w:rFonts w:ascii="Times New Roman" w:hAnsi="Times New Roman" w:cs="Times New Roman"/>
          <w:sz w:val="12"/>
          <w:szCs w:val="12"/>
        </w:rPr>
        <w:lastRenderedPageBreak/>
        <w:t xml:space="preserve">Самарской области                            </w:t>
      </w:r>
    </w:p>
    <w:p w14:paraId="1FA7DC09" w14:textId="672B7B80" w:rsidR="00954E2F" w:rsidRPr="00954E2F" w:rsidRDefault="00954E2F" w:rsidP="00954E2F">
      <w:pPr>
        <w:tabs>
          <w:tab w:val="left" w:pos="6936"/>
        </w:tabs>
        <w:spacing w:after="0" w:line="240" w:lineRule="auto"/>
        <w:ind w:firstLine="284"/>
        <w:jc w:val="right"/>
        <w:rPr>
          <w:rFonts w:ascii="Times New Roman" w:hAnsi="Times New Roman" w:cs="Times New Roman"/>
          <w:sz w:val="12"/>
          <w:szCs w:val="12"/>
        </w:rPr>
      </w:pPr>
      <w:r w:rsidRPr="00954E2F">
        <w:rPr>
          <w:rFonts w:ascii="Times New Roman" w:hAnsi="Times New Roman" w:cs="Times New Roman"/>
          <w:sz w:val="12"/>
          <w:szCs w:val="12"/>
        </w:rPr>
        <w:t xml:space="preserve">                           </w:t>
      </w:r>
      <w:r>
        <w:rPr>
          <w:rFonts w:ascii="Times New Roman" w:hAnsi="Times New Roman" w:cs="Times New Roman"/>
          <w:sz w:val="12"/>
          <w:szCs w:val="12"/>
        </w:rPr>
        <w:t xml:space="preserve">                    Д.В. Осипов</w:t>
      </w:r>
    </w:p>
    <w:p w14:paraId="05B0FF7E" w14:textId="77777777" w:rsidR="00954E2F" w:rsidRPr="00954E2F" w:rsidRDefault="00954E2F" w:rsidP="00954E2F">
      <w:pPr>
        <w:tabs>
          <w:tab w:val="left" w:pos="6936"/>
        </w:tabs>
        <w:spacing w:after="0" w:line="240" w:lineRule="auto"/>
        <w:ind w:firstLine="284"/>
        <w:jc w:val="right"/>
        <w:rPr>
          <w:rFonts w:ascii="Times New Roman" w:hAnsi="Times New Roman" w:cs="Times New Roman"/>
          <w:sz w:val="12"/>
          <w:szCs w:val="12"/>
        </w:rPr>
      </w:pPr>
      <w:r w:rsidRPr="00954E2F">
        <w:rPr>
          <w:rFonts w:ascii="Times New Roman" w:hAnsi="Times New Roman" w:cs="Times New Roman"/>
          <w:sz w:val="12"/>
          <w:szCs w:val="12"/>
        </w:rPr>
        <w:t>Глава сельского поселения Елшанка</w:t>
      </w:r>
    </w:p>
    <w:p w14:paraId="72463D6B" w14:textId="77777777" w:rsidR="00954E2F" w:rsidRPr="00954E2F" w:rsidRDefault="00954E2F" w:rsidP="00954E2F">
      <w:pPr>
        <w:tabs>
          <w:tab w:val="left" w:pos="6936"/>
        </w:tabs>
        <w:spacing w:after="0" w:line="240" w:lineRule="auto"/>
        <w:ind w:firstLine="284"/>
        <w:jc w:val="right"/>
        <w:rPr>
          <w:rFonts w:ascii="Times New Roman" w:hAnsi="Times New Roman" w:cs="Times New Roman"/>
          <w:sz w:val="12"/>
          <w:szCs w:val="12"/>
        </w:rPr>
      </w:pPr>
      <w:r w:rsidRPr="00954E2F">
        <w:rPr>
          <w:rFonts w:ascii="Times New Roman" w:hAnsi="Times New Roman" w:cs="Times New Roman"/>
          <w:sz w:val="12"/>
          <w:szCs w:val="12"/>
        </w:rPr>
        <w:t>муниципального района Сергиевский</w:t>
      </w:r>
    </w:p>
    <w:p w14:paraId="0A2DDCCF" w14:textId="77777777" w:rsidR="00954E2F" w:rsidRDefault="00954E2F" w:rsidP="00954E2F">
      <w:pPr>
        <w:tabs>
          <w:tab w:val="left" w:pos="6936"/>
        </w:tabs>
        <w:spacing w:after="0" w:line="240" w:lineRule="auto"/>
        <w:ind w:firstLine="284"/>
        <w:jc w:val="right"/>
        <w:rPr>
          <w:rFonts w:ascii="Times New Roman" w:hAnsi="Times New Roman" w:cs="Times New Roman"/>
          <w:sz w:val="12"/>
          <w:szCs w:val="12"/>
        </w:rPr>
      </w:pPr>
      <w:r w:rsidRPr="00954E2F">
        <w:rPr>
          <w:rFonts w:ascii="Times New Roman" w:hAnsi="Times New Roman" w:cs="Times New Roman"/>
          <w:sz w:val="12"/>
          <w:szCs w:val="12"/>
        </w:rPr>
        <w:t xml:space="preserve">Самарской области                                                        </w:t>
      </w:r>
    </w:p>
    <w:p w14:paraId="6FF2B1F0" w14:textId="1C7C959E" w:rsidR="00954E2F" w:rsidRDefault="00954E2F" w:rsidP="00954E2F">
      <w:pPr>
        <w:tabs>
          <w:tab w:val="left" w:pos="6936"/>
        </w:tabs>
        <w:spacing w:after="0" w:line="240" w:lineRule="auto"/>
        <w:ind w:firstLine="284"/>
        <w:jc w:val="right"/>
        <w:rPr>
          <w:rFonts w:ascii="Times New Roman" w:hAnsi="Times New Roman" w:cs="Times New Roman"/>
          <w:sz w:val="12"/>
          <w:szCs w:val="12"/>
        </w:rPr>
      </w:pPr>
      <w:r w:rsidRPr="00954E2F">
        <w:rPr>
          <w:rFonts w:ascii="Times New Roman" w:hAnsi="Times New Roman" w:cs="Times New Roman"/>
          <w:sz w:val="12"/>
          <w:szCs w:val="12"/>
        </w:rPr>
        <w:t xml:space="preserve">                   С.В. </w:t>
      </w:r>
      <w:proofErr w:type="spellStart"/>
      <w:r w:rsidRPr="00954E2F">
        <w:rPr>
          <w:rFonts w:ascii="Times New Roman" w:hAnsi="Times New Roman" w:cs="Times New Roman"/>
          <w:sz w:val="12"/>
          <w:szCs w:val="12"/>
        </w:rPr>
        <w:t>Прокаев</w:t>
      </w:r>
      <w:proofErr w:type="spellEnd"/>
    </w:p>
    <w:p w14:paraId="4837D3B6" w14:textId="77777777" w:rsidR="00954E2F" w:rsidRDefault="00954E2F" w:rsidP="00954E2F">
      <w:pPr>
        <w:tabs>
          <w:tab w:val="left" w:pos="6936"/>
        </w:tabs>
        <w:spacing w:after="0" w:line="240" w:lineRule="auto"/>
        <w:ind w:firstLine="284"/>
        <w:jc w:val="right"/>
        <w:rPr>
          <w:rFonts w:ascii="Times New Roman" w:hAnsi="Times New Roman" w:cs="Times New Roman"/>
          <w:sz w:val="12"/>
          <w:szCs w:val="12"/>
        </w:rPr>
      </w:pPr>
    </w:p>
    <w:p w14:paraId="7B6BA627" w14:textId="0FB4A396" w:rsidR="00954E2F" w:rsidRPr="00954E2F" w:rsidRDefault="00954E2F" w:rsidP="00954E2F">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74A18417" w14:textId="08357BFA" w:rsidR="00954E2F" w:rsidRPr="00954E2F" w:rsidRDefault="00954E2F" w:rsidP="00954E2F">
      <w:pPr>
        <w:tabs>
          <w:tab w:val="left" w:pos="6936"/>
        </w:tabs>
        <w:spacing w:after="0" w:line="240" w:lineRule="auto"/>
        <w:ind w:firstLine="284"/>
        <w:jc w:val="both"/>
        <w:rPr>
          <w:rFonts w:ascii="Times New Roman" w:hAnsi="Times New Roman" w:cs="Times New Roman"/>
          <w:sz w:val="12"/>
          <w:szCs w:val="12"/>
        </w:rPr>
      </w:pPr>
      <w:r w:rsidRPr="00954E2F">
        <w:rPr>
          <w:rFonts w:ascii="Times New Roman" w:hAnsi="Times New Roman" w:cs="Times New Roman"/>
          <w:sz w:val="12"/>
          <w:szCs w:val="12"/>
        </w:rPr>
        <w:t xml:space="preserve"> «18» июля 2022 г.                                                             </w:t>
      </w:r>
      <w:r>
        <w:rPr>
          <w:rFonts w:ascii="Times New Roman" w:hAnsi="Times New Roman" w:cs="Times New Roman"/>
          <w:sz w:val="12"/>
          <w:szCs w:val="12"/>
        </w:rPr>
        <w:t xml:space="preserve">                                                                                                                                            №23</w:t>
      </w:r>
    </w:p>
    <w:p w14:paraId="2A07FED7" w14:textId="06E1ECC8" w:rsidR="00954E2F" w:rsidRPr="00954E2F" w:rsidRDefault="00954E2F" w:rsidP="00954E2F">
      <w:pPr>
        <w:tabs>
          <w:tab w:val="left" w:pos="6936"/>
        </w:tabs>
        <w:spacing w:after="0" w:line="240" w:lineRule="auto"/>
        <w:ind w:firstLine="284"/>
        <w:jc w:val="center"/>
        <w:rPr>
          <w:rFonts w:ascii="Times New Roman" w:hAnsi="Times New Roman" w:cs="Times New Roman"/>
          <w:sz w:val="12"/>
          <w:szCs w:val="12"/>
        </w:rPr>
      </w:pPr>
      <w:r w:rsidRPr="00954E2F">
        <w:rPr>
          <w:rFonts w:ascii="Times New Roman" w:hAnsi="Times New Roman" w:cs="Times New Roman"/>
          <w:sz w:val="12"/>
          <w:szCs w:val="12"/>
        </w:rPr>
        <w:t>О внесении изменений в Положение «О денежном содержании муниципальн</w:t>
      </w:r>
      <w:r>
        <w:rPr>
          <w:rFonts w:ascii="Times New Roman" w:hAnsi="Times New Roman" w:cs="Times New Roman"/>
          <w:sz w:val="12"/>
          <w:szCs w:val="12"/>
        </w:rPr>
        <w:t>ых служащих сельского поселения</w:t>
      </w:r>
      <w:r w:rsidRPr="00954E2F">
        <w:rPr>
          <w:rFonts w:ascii="Times New Roman" w:hAnsi="Times New Roman" w:cs="Times New Roman"/>
          <w:sz w:val="12"/>
          <w:szCs w:val="12"/>
        </w:rPr>
        <w:t xml:space="preserve"> Захаркино  муниципального района Сергиевский»,</w:t>
      </w:r>
      <w:r>
        <w:rPr>
          <w:rFonts w:ascii="Times New Roman" w:hAnsi="Times New Roman" w:cs="Times New Roman"/>
          <w:sz w:val="12"/>
          <w:szCs w:val="12"/>
        </w:rPr>
        <w:t xml:space="preserve"> утвержденное Решением Собрания</w:t>
      </w:r>
      <w:r w:rsidRPr="00954E2F">
        <w:rPr>
          <w:rFonts w:ascii="Times New Roman" w:hAnsi="Times New Roman" w:cs="Times New Roman"/>
          <w:sz w:val="12"/>
          <w:szCs w:val="12"/>
        </w:rPr>
        <w:t xml:space="preserve"> представителей сельского поселения Захаркино муниципального района Сергиевский №3 от 05.02.2019г.»</w:t>
      </w:r>
    </w:p>
    <w:p w14:paraId="0FC857A6" w14:textId="77777777" w:rsidR="00954E2F" w:rsidRPr="00954E2F" w:rsidRDefault="00954E2F" w:rsidP="00954E2F">
      <w:pPr>
        <w:tabs>
          <w:tab w:val="left" w:pos="6936"/>
        </w:tabs>
        <w:spacing w:after="0" w:line="240" w:lineRule="auto"/>
        <w:ind w:firstLine="284"/>
        <w:jc w:val="both"/>
        <w:rPr>
          <w:rFonts w:ascii="Times New Roman" w:hAnsi="Times New Roman" w:cs="Times New Roman"/>
          <w:sz w:val="12"/>
          <w:szCs w:val="12"/>
        </w:rPr>
      </w:pPr>
      <w:r w:rsidRPr="00954E2F">
        <w:rPr>
          <w:rFonts w:ascii="Times New Roman" w:hAnsi="Times New Roman" w:cs="Times New Roman"/>
          <w:sz w:val="12"/>
          <w:szCs w:val="12"/>
        </w:rPr>
        <w:t>Принято Собранием  представителей</w:t>
      </w:r>
    </w:p>
    <w:p w14:paraId="13D7311B" w14:textId="77777777" w:rsidR="00954E2F" w:rsidRPr="00954E2F" w:rsidRDefault="00954E2F" w:rsidP="00954E2F">
      <w:pPr>
        <w:tabs>
          <w:tab w:val="left" w:pos="6936"/>
        </w:tabs>
        <w:spacing w:after="0" w:line="240" w:lineRule="auto"/>
        <w:ind w:firstLine="284"/>
        <w:jc w:val="both"/>
        <w:rPr>
          <w:rFonts w:ascii="Times New Roman" w:hAnsi="Times New Roman" w:cs="Times New Roman"/>
          <w:sz w:val="12"/>
          <w:szCs w:val="12"/>
        </w:rPr>
      </w:pPr>
      <w:r w:rsidRPr="00954E2F">
        <w:rPr>
          <w:rFonts w:ascii="Times New Roman" w:hAnsi="Times New Roman" w:cs="Times New Roman"/>
          <w:sz w:val="12"/>
          <w:szCs w:val="12"/>
        </w:rPr>
        <w:t>сельского поселения Захаркино</w:t>
      </w:r>
    </w:p>
    <w:p w14:paraId="41839C52" w14:textId="77777777" w:rsidR="00954E2F" w:rsidRPr="00954E2F" w:rsidRDefault="00954E2F" w:rsidP="00954E2F">
      <w:pPr>
        <w:tabs>
          <w:tab w:val="left" w:pos="6936"/>
        </w:tabs>
        <w:spacing w:after="0" w:line="240" w:lineRule="auto"/>
        <w:ind w:firstLine="284"/>
        <w:jc w:val="both"/>
        <w:rPr>
          <w:rFonts w:ascii="Times New Roman" w:hAnsi="Times New Roman" w:cs="Times New Roman"/>
          <w:sz w:val="12"/>
          <w:szCs w:val="12"/>
        </w:rPr>
      </w:pPr>
      <w:r w:rsidRPr="00954E2F">
        <w:rPr>
          <w:rFonts w:ascii="Times New Roman" w:hAnsi="Times New Roman" w:cs="Times New Roman"/>
          <w:sz w:val="12"/>
          <w:szCs w:val="12"/>
        </w:rPr>
        <w:t xml:space="preserve">муниципального района Сергиевский </w:t>
      </w:r>
    </w:p>
    <w:p w14:paraId="2B031BCB" w14:textId="15CCD11F" w:rsidR="00954E2F" w:rsidRPr="00954E2F" w:rsidRDefault="00954E2F" w:rsidP="00954E2F">
      <w:pPr>
        <w:tabs>
          <w:tab w:val="left" w:pos="6936"/>
        </w:tabs>
        <w:spacing w:after="0" w:line="240" w:lineRule="auto"/>
        <w:ind w:firstLine="284"/>
        <w:jc w:val="both"/>
        <w:rPr>
          <w:rFonts w:ascii="Times New Roman" w:hAnsi="Times New Roman" w:cs="Times New Roman"/>
          <w:sz w:val="12"/>
          <w:szCs w:val="12"/>
        </w:rPr>
      </w:pPr>
      <w:r w:rsidRPr="00954E2F">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14:paraId="758AC874" w14:textId="292ABE58" w:rsidR="00954E2F" w:rsidRPr="00954E2F" w:rsidRDefault="00954E2F" w:rsidP="00954E2F">
      <w:pPr>
        <w:tabs>
          <w:tab w:val="left" w:pos="6936"/>
        </w:tabs>
        <w:spacing w:after="0" w:line="240" w:lineRule="auto"/>
        <w:ind w:firstLine="284"/>
        <w:jc w:val="both"/>
        <w:rPr>
          <w:rFonts w:ascii="Times New Roman" w:hAnsi="Times New Roman" w:cs="Times New Roman"/>
          <w:sz w:val="12"/>
          <w:szCs w:val="12"/>
        </w:rPr>
      </w:pPr>
      <w:proofErr w:type="gramStart"/>
      <w:r w:rsidRPr="00954E2F">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954E2F">
        <w:rPr>
          <w:rFonts w:ascii="Times New Roman" w:hAnsi="Times New Roman" w:cs="Times New Roman"/>
          <w:sz w:val="12"/>
          <w:szCs w:val="12"/>
        </w:rPr>
        <w:t>131-ФЗ «Об общих принципах организации местного самоуправления в Российской Федерации», Федеральным законом Российской Федераци</w:t>
      </w:r>
      <w:r>
        <w:rPr>
          <w:rFonts w:ascii="Times New Roman" w:hAnsi="Times New Roman" w:cs="Times New Roman"/>
          <w:sz w:val="12"/>
          <w:szCs w:val="12"/>
        </w:rPr>
        <w:t>и от 02.03.2007 №</w:t>
      </w:r>
      <w:r w:rsidRPr="00954E2F">
        <w:rPr>
          <w:rFonts w:ascii="Times New Roman" w:hAnsi="Times New Roman" w:cs="Times New Roman"/>
          <w:sz w:val="12"/>
          <w:szCs w:val="12"/>
        </w:rPr>
        <w:t>25-ФЗ «О муниципальной службе в Российской Федерации», Законом Са</w:t>
      </w:r>
      <w:r>
        <w:rPr>
          <w:rFonts w:ascii="Times New Roman" w:hAnsi="Times New Roman" w:cs="Times New Roman"/>
          <w:sz w:val="12"/>
          <w:szCs w:val="12"/>
        </w:rPr>
        <w:t>марской области от 09.10.2007 №</w:t>
      </w:r>
      <w:r w:rsidRPr="00954E2F">
        <w:rPr>
          <w:rFonts w:ascii="Times New Roman" w:hAnsi="Times New Roman" w:cs="Times New Roman"/>
          <w:sz w:val="12"/>
          <w:szCs w:val="12"/>
        </w:rPr>
        <w:t>96-ГД «О муниципальной службе в Самарской области», Уставом сельского поселения Захаркино муниципального района Сергиевский Самарской области, с учетом параметров социально-экономического развития сельского поселения Захаркино мун</w:t>
      </w:r>
      <w:r>
        <w:rPr>
          <w:rFonts w:ascii="Times New Roman" w:hAnsi="Times New Roman" w:cs="Times New Roman"/>
          <w:sz w:val="12"/>
          <w:szCs w:val="12"/>
        </w:rPr>
        <w:t>иципального</w:t>
      </w:r>
      <w:proofErr w:type="gramEnd"/>
      <w:r>
        <w:rPr>
          <w:rFonts w:ascii="Times New Roman" w:hAnsi="Times New Roman" w:cs="Times New Roman"/>
          <w:sz w:val="12"/>
          <w:szCs w:val="12"/>
        </w:rPr>
        <w:t xml:space="preserve"> района Сергиевский, </w:t>
      </w:r>
      <w:r w:rsidRPr="00954E2F">
        <w:rPr>
          <w:rFonts w:ascii="Times New Roman" w:hAnsi="Times New Roman" w:cs="Times New Roman"/>
          <w:sz w:val="12"/>
          <w:szCs w:val="12"/>
        </w:rPr>
        <w:t>Собрание представителей сельского поселения Захаркино му</w:t>
      </w:r>
      <w:r>
        <w:rPr>
          <w:rFonts w:ascii="Times New Roman" w:hAnsi="Times New Roman" w:cs="Times New Roman"/>
          <w:sz w:val="12"/>
          <w:szCs w:val="12"/>
        </w:rPr>
        <w:t>ниципального района Сергиевский</w:t>
      </w:r>
    </w:p>
    <w:p w14:paraId="6D409B4E" w14:textId="67D50551" w:rsidR="00954E2F" w:rsidRPr="00954E2F" w:rsidRDefault="00954E2F" w:rsidP="00954E2F">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14:paraId="480F97E8" w14:textId="618FE258" w:rsidR="00954E2F" w:rsidRDefault="00954E2F" w:rsidP="00954E2F">
      <w:pPr>
        <w:tabs>
          <w:tab w:val="left" w:pos="6936"/>
        </w:tabs>
        <w:spacing w:after="0" w:line="240" w:lineRule="auto"/>
        <w:ind w:firstLine="284"/>
        <w:jc w:val="both"/>
        <w:rPr>
          <w:rFonts w:ascii="Times New Roman" w:hAnsi="Times New Roman" w:cs="Times New Roman"/>
          <w:sz w:val="12"/>
          <w:szCs w:val="12"/>
        </w:rPr>
      </w:pPr>
      <w:r w:rsidRPr="00954E2F">
        <w:rPr>
          <w:rFonts w:ascii="Times New Roman" w:hAnsi="Times New Roman" w:cs="Times New Roman"/>
          <w:sz w:val="12"/>
          <w:szCs w:val="12"/>
        </w:rPr>
        <w:t>1. Внести  в Положение «О денежном содержании муниципальны</w:t>
      </w:r>
      <w:r>
        <w:rPr>
          <w:rFonts w:ascii="Times New Roman" w:hAnsi="Times New Roman" w:cs="Times New Roman"/>
          <w:sz w:val="12"/>
          <w:szCs w:val="12"/>
        </w:rPr>
        <w:t>х служащих  сельского поселения</w:t>
      </w:r>
      <w:r w:rsidRPr="00954E2F">
        <w:rPr>
          <w:rFonts w:ascii="Times New Roman" w:hAnsi="Times New Roman" w:cs="Times New Roman"/>
          <w:sz w:val="12"/>
          <w:szCs w:val="12"/>
        </w:rPr>
        <w:t xml:space="preserve"> Захаркино муниципального района Сергиевский», утвержденное  Решением Собрания  представителей сельского поселения Захаркино муниц</w:t>
      </w:r>
      <w:r>
        <w:rPr>
          <w:rFonts w:ascii="Times New Roman" w:hAnsi="Times New Roman" w:cs="Times New Roman"/>
          <w:sz w:val="12"/>
          <w:szCs w:val="12"/>
        </w:rPr>
        <w:t>ипального района Сергиевский  №</w:t>
      </w:r>
      <w:r w:rsidRPr="00954E2F">
        <w:rPr>
          <w:rFonts w:ascii="Times New Roman" w:hAnsi="Times New Roman" w:cs="Times New Roman"/>
          <w:sz w:val="12"/>
          <w:szCs w:val="12"/>
        </w:rPr>
        <w:t>3 от 05.02.2019 г.  (далее - Положение) и</w:t>
      </w:r>
      <w:r>
        <w:rPr>
          <w:rFonts w:ascii="Times New Roman" w:hAnsi="Times New Roman" w:cs="Times New Roman"/>
          <w:sz w:val="12"/>
          <w:szCs w:val="12"/>
        </w:rPr>
        <w:t>зменения следующего содержания:</w:t>
      </w:r>
    </w:p>
    <w:p w14:paraId="3A59DA5D" w14:textId="19436EA2" w:rsidR="00954E2F" w:rsidRPr="00954E2F" w:rsidRDefault="00954E2F" w:rsidP="00954E2F">
      <w:pPr>
        <w:tabs>
          <w:tab w:val="left" w:pos="6936"/>
        </w:tabs>
        <w:spacing w:after="0" w:line="240" w:lineRule="auto"/>
        <w:ind w:firstLine="284"/>
        <w:jc w:val="both"/>
        <w:rPr>
          <w:rFonts w:ascii="Times New Roman" w:hAnsi="Times New Roman" w:cs="Times New Roman"/>
          <w:sz w:val="12"/>
          <w:szCs w:val="12"/>
        </w:rPr>
      </w:pPr>
      <w:r w:rsidRPr="00954E2F">
        <w:rPr>
          <w:rFonts w:ascii="Times New Roman" w:hAnsi="Times New Roman" w:cs="Times New Roman"/>
          <w:sz w:val="12"/>
          <w:szCs w:val="12"/>
        </w:rPr>
        <w:t>1.1. Подпункт 4.6.1. пункта 4.6. статьи 4 изложить в следующей редакции:</w:t>
      </w:r>
    </w:p>
    <w:p w14:paraId="241AF3C2" w14:textId="77777777" w:rsidR="00954E2F" w:rsidRPr="00954E2F" w:rsidRDefault="00954E2F" w:rsidP="00954E2F">
      <w:pPr>
        <w:tabs>
          <w:tab w:val="left" w:pos="6936"/>
        </w:tabs>
        <w:spacing w:after="0" w:line="240" w:lineRule="auto"/>
        <w:ind w:firstLine="284"/>
        <w:jc w:val="both"/>
        <w:rPr>
          <w:rFonts w:ascii="Times New Roman" w:hAnsi="Times New Roman" w:cs="Times New Roman"/>
          <w:sz w:val="12"/>
          <w:szCs w:val="12"/>
        </w:rPr>
      </w:pPr>
      <w:r w:rsidRPr="00954E2F">
        <w:rPr>
          <w:rFonts w:ascii="Times New Roman" w:hAnsi="Times New Roman" w:cs="Times New Roman"/>
          <w:sz w:val="12"/>
          <w:szCs w:val="12"/>
        </w:rPr>
        <w:t>«Размеры ежемесячных денежных поощрений устанавливаются до 40% от должностного оклада».</w:t>
      </w:r>
    </w:p>
    <w:p w14:paraId="3C47CEFB" w14:textId="77777777" w:rsidR="00954E2F" w:rsidRPr="00954E2F" w:rsidRDefault="00954E2F" w:rsidP="00954E2F">
      <w:pPr>
        <w:tabs>
          <w:tab w:val="left" w:pos="6936"/>
        </w:tabs>
        <w:spacing w:after="0" w:line="240" w:lineRule="auto"/>
        <w:ind w:firstLine="284"/>
        <w:jc w:val="both"/>
        <w:rPr>
          <w:rFonts w:ascii="Times New Roman" w:hAnsi="Times New Roman" w:cs="Times New Roman"/>
          <w:sz w:val="12"/>
          <w:szCs w:val="12"/>
        </w:rPr>
      </w:pPr>
      <w:r w:rsidRPr="00954E2F">
        <w:rPr>
          <w:rFonts w:ascii="Times New Roman" w:hAnsi="Times New Roman" w:cs="Times New Roman"/>
          <w:sz w:val="12"/>
          <w:szCs w:val="12"/>
        </w:rPr>
        <w:t>2.  Опубликовать настоящее Решение в газете «Сергиевский вестник».</w:t>
      </w:r>
    </w:p>
    <w:p w14:paraId="0FEEF6F5" w14:textId="4794F6A6" w:rsidR="00954E2F" w:rsidRPr="00954E2F" w:rsidRDefault="00954E2F" w:rsidP="00954E2F">
      <w:pPr>
        <w:tabs>
          <w:tab w:val="left" w:pos="6936"/>
        </w:tabs>
        <w:spacing w:after="0" w:line="240" w:lineRule="auto"/>
        <w:ind w:firstLine="284"/>
        <w:jc w:val="both"/>
        <w:rPr>
          <w:rFonts w:ascii="Times New Roman" w:hAnsi="Times New Roman" w:cs="Times New Roman"/>
          <w:sz w:val="12"/>
          <w:szCs w:val="12"/>
        </w:rPr>
      </w:pPr>
      <w:r w:rsidRPr="00954E2F">
        <w:rPr>
          <w:rFonts w:ascii="Times New Roman" w:hAnsi="Times New Roman" w:cs="Times New Roman"/>
          <w:sz w:val="12"/>
          <w:szCs w:val="12"/>
        </w:rPr>
        <w:t>3. Настоящее Решение вступает в силу со дня его официального опубликования и распространяет свое действие на отнош</w:t>
      </w:r>
      <w:r>
        <w:rPr>
          <w:rFonts w:ascii="Times New Roman" w:hAnsi="Times New Roman" w:cs="Times New Roman"/>
          <w:sz w:val="12"/>
          <w:szCs w:val="12"/>
        </w:rPr>
        <w:t>ения, возникшие с 01.07.2022 г.</w:t>
      </w:r>
    </w:p>
    <w:p w14:paraId="5D84CAA7" w14:textId="77777777" w:rsidR="00954E2F" w:rsidRPr="00954E2F" w:rsidRDefault="00954E2F" w:rsidP="00954E2F">
      <w:pPr>
        <w:tabs>
          <w:tab w:val="left" w:pos="6936"/>
        </w:tabs>
        <w:spacing w:after="0" w:line="240" w:lineRule="auto"/>
        <w:ind w:firstLine="284"/>
        <w:jc w:val="right"/>
        <w:rPr>
          <w:rFonts w:ascii="Times New Roman" w:hAnsi="Times New Roman" w:cs="Times New Roman"/>
          <w:sz w:val="12"/>
          <w:szCs w:val="12"/>
        </w:rPr>
      </w:pPr>
      <w:r w:rsidRPr="00954E2F">
        <w:rPr>
          <w:rFonts w:ascii="Times New Roman" w:hAnsi="Times New Roman" w:cs="Times New Roman"/>
          <w:sz w:val="12"/>
          <w:szCs w:val="12"/>
        </w:rPr>
        <w:t>Председатель Собрания представителей</w:t>
      </w:r>
    </w:p>
    <w:p w14:paraId="4A5F501B" w14:textId="77777777" w:rsidR="00954E2F" w:rsidRPr="00954E2F" w:rsidRDefault="00954E2F" w:rsidP="00954E2F">
      <w:pPr>
        <w:tabs>
          <w:tab w:val="left" w:pos="6936"/>
        </w:tabs>
        <w:spacing w:after="0" w:line="240" w:lineRule="auto"/>
        <w:ind w:firstLine="284"/>
        <w:jc w:val="right"/>
        <w:rPr>
          <w:rFonts w:ascii="Times New Roman" w:hAnsi="Times New Roman" w:cs="Times New Roman"/>
          <w:sz w:val="12"/>
          <w:szCs w:val="12"/>
        </w:rPr>
      </w:pPr>
      <w:r w:rsidRPr="00954E2F">
        <w:rPr>
          <w:rFonts w:ascii="Times New Roman" w:hAnsi="Times New Roman" w:cs="Times New Roman"/>
          <w:sz w:val="12"/>
          <w:szCs w:val="12"/>
        </w:rPr>
        <w:t>сельского поселения Захаркино</w:t>
      </w:r>
    </w:p>
    <w:p w14:paraId="4590FF77" w14:textId="77777777" w:rsidR="00954E2F" w:rsidRPr="00954E2F" w:rsidRDefault="00954E2F" w:rsidP="00954E2F">
      <w:pPr>
        <w:tabs>
          <w:tab w:val="left" w:pos="6936"/>
        </w:tabs>
        <w:spacing w:after="0" w:line="240" w:lineRule="auto"/>
        <w:ind w:firstLine="284"/>
        <w:jc w:val="right"/>
        <w:rPr>
          <w:rFonts w:ascii="Times New Roman" w:hAnsi="Times New Roman" w:cs="Times New Roman"/>
          <w:sz w:val="12"/>
          <w:szCs w:val="12"/>
        </w:rPr>
      </w:pPr>
      <w:r w:rsidRPr="00954E2F">
        <w:rPr>
          <w:rFonts w:ascii="Times New Roman" w:hAnsi="Times New Roman" w:cs="Times New Roman"/>
          <w:sz w:val="12"/>
          <w:szCs w:val="12"/>
        </w:rPr>
        <w:t>муниципального района Сергиевский</w:t>
      </w:r>
    </w:p>
    <w:p w14:paraId="6A5C0E41" w14:textId="77777777" w:rsidR="00954E2F" w:rsidRDefault="00954E2F" w:rsidP="00954E2F">
      <w:pPr>
        <w:tabs>
          <w:tab w:val="left" w:pos="6936"/>
        </w:tabs>
        <w:spacing w:after="0" w:line="240" w:lineRule="auto"/>
        <w:ind w:firstLine="284"/>
        <w:jc w:val="right"/>
        <w:rPr>
          <w:rFonts w:ascii="Times New Roman" w:hAnsi="Times New Roman" w:cs="Times New Roman"/>
          <w:sz w:val="12"/>
          <w:szCs w:val="12"/>
        </w:rPr>
      </w:pPr>
      <w:r w:rsidRPr="00954E2F">
        <w:rPr>
          <w:rFonts w:ascii="Times New Roman" w:hAnsi="Times New Roman" w:cs="Times New Roman"/>
          <w:sz w:val="12"/>
          <w:szCs w:val="12"/>
        </w:rPr>
        <w:t xml:space="preserve">Самарской области                                        </w:t>
      </w:r>
    </w:p>
    <w:p w14:paraId="6CE329E2" w14:textId="689BB8B0" w:rsidR="00954E2F" w:rsidRPr="00954E2F" w:rsidRDefault="00954E2F" w:rsidP="00954E2F">
      <w:pPr>
        <w:tabs>
          <w:tab w:val="left" w:pos="6936"/>
        </w:tabs>
        <w:spacing w:after="0" w:line="240" w:lineRule="auto"/>
        <w:ind w:firstLine="284"/>
        <w:jc w:val="right"/>
        <w:rPr>
          <w:rFonts w:ascii="Times New Roman" w:hAnsi="Times New Roman" w:cs="Times New Roman"/>
          <w:sz w:val="12"/>
          <w:szCs w:val="12"/>
        </w:rPr>
      </w:pPr>
      <w:r w:rsidRPr="00954E2F">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А.А.Жаркова</w:t>
      </w:r>
      <w:proofErr w:type="spellEnd"/>
    </w:p>
    <w:p w14:paraId="61CAC267" w14:textId="77777777" w:rsidR="00954E2F" w:rsidRPr="00954E2F" w:rsidRDefault="00954E2F" w:rsidP="00954E2F">
      <w:pPr>
        <w:tabs>
          <w:tab w:val="left" w:pos="6936"/>
        </w:tabs>
        <w:spacing w:after="0" w:line="240" w:lineRule="auto"/>
        <w:ind w:firstLine="284"/>
        <w:jc w:val="right"/>
        <w:rPr>
          <w:rFonts w:ascii="Times New Roman" w:hAnsi="Times New Roman" w:cs="Times New Roman"/>
          <w:sz w:val="12"/>
          <w:szCs w:val="12"/>
        </w:rPr>
      </w:pPr>
      <w:r w:rsidRPr="00954E2F">
        <w:rPr>
          <w:rFonts w:ascii="Times New Roman" w:hAnsi="Times New Roman" w:cs="Times New Roman"/>
          <w:sz w:val="12"/>
          <w:szCs w:val="12"/>
        </w:rPr>
        <w:t>Глава сельского поселения Захаркино</w:t>
      </w:r>
    </w:p>
    <w:p w14:paraId="3A90DAA3" w14:textId="77777777" w:rsidR="00954E2F" w:rsidRPr="00954E2F" w:rsidRDefault="00954E2F" w:rsidP="00954E2F">
      <w:pPr>
        <w:tabs>
          <w:tab w:val="left" w:pos="6936"/>
        </w:tabs>
        <w:spacing w:after="0" w:line="240" w:lineRule="auto"/>
        <w:ind w:firstLine="284"/>
        <w:jc w:val="right"/>
        <w:rPr>
          <w:rFonts w:ascii="Times New Roman" w:hAnsi="Times New Roman" w:cs="Times New Roman"/>
          <w:sz w:val="12"/>
          <w:szCs w:val="12"/>
        </w:rPr>
      </w:pPr>
      <w:r w:rsidRPr="00954E2F">
        <w:rPr>
          <w:rFonts w:ascii="Times New Roman" w:hAnsi="Times New Roman" w:cs="Times New Roman"/>
          <w:sz w:val="12"/>
          <w:szCs w:val="12"/>
        </w:rPr>
        <w:t>муниципального района Сергиевский</w:t>
      </w:r>
    </w:p>
    <w:p w14:paraId="3909396A" w14:textId="77777777" w:rsidR="00954E2F" w:rsidRDefault="00954E2F" w:rsidP="00954E2F">
      <w:pPr>
        <w:tabs>
          <w:tab w:val="left" w:pos="6936"/>
        </w:tabs>
        <w:spacing w:after="0" w:line="240" w:lineRule="auto"/>
        <w:ind w:firstLine="284"/>
        <w:jc w:val="right"/>
        <w:rPr>
          <w:rFonts w:ascii="Times New Roman" w:hAnsi="Times New Roman" w:cs="Times New Roman"/>
          <w:sz w:val="12"/>
          <w:szCs w:val="12"/>
        </w:rPr>
      </w:pPr>
      <w:r w:rsidRPr="00954E2F">
        <w:rPr>
          <w:rFonts w:ascii="Times New Roman" w:hAnsi="Times New Roman" w:cs="Times New Roman"/>
          <w:sz w:val="12"/>
          <w:szCs w:val="12"/>
        </w:rPr>
        <w:t xml:space="preserve">Самарской области                                      </w:t>
      </w:r>
    </w:p>
    <w:p w14:paraId="20C1C54F" w14:textId="31EC6C8D" w:rsidR="00954E2F" w:rsidRDefault="00954E2F" w:rsidP="00954E2F">
      <w:pPr>
        <w:tabs>
          <w:tab w:val="left" w:pos="6936"/>
        </w:tabs>
        <w:spacing w:after="0" w:line="240" w:lineRule="auto"/>
        <w:ind w:firstLine="284"/>
        <w:jc w:val="right"/>
        <w:rPr>
          <w:rFonts w:ascii="Times New Roman" w:hAnsi="Times New Roman" w:cs="Times New Roman"/>
          <w:sz w:val="12"/>
          <w:szCs w:val="12"/>
        </w:rPr>
      </w:pPr>
      <w:r w:rsidRPr="00954E2F">
        <w:rPr>
          <w:rFonts w:ascii="Times New Roman" w:hAnsi="Times New Roman" w:cs="Times New Roman"/>
          <w:sz w:val="12"/>
          <w:szCs w:val="12"/>
        </w:rPr>
        <w:t xml:space="preserve">                                   </w:t>
      </w:r>
      <w:proofErr w:type="spellStart"/>
      <w:r w:rsidRPr="00954E2F">
        <w:rPr>
          <w:rFonts w:ascii="Times New Roman" w:hAnsi="Times New Roman" w:cs="Times New Roman"/>
          <w:sz w:val="12"/>
          <w:szCs w:val="12"/>
        </w:rPr>
        <w:t>А.В.Веденин</w:t>
      </w:r>
      <w:proofErr w:type="spellEnd"/>
    </w:p>
    <w:p w14:paraId="32ADA2AF" w14:textId="77777777" w:rsidR="00FF0227" w:rsidRDefault="00FF0227" w:rsidP="00954E2F">
      <w:pPr>
        <w:tabs>
          <w:tab w:val="left" w:pos="6936"/>
        </w:tabs>
        <w:spacing w:after="0" w:line="240" w:lineRule="auto"/>
        <w:ind w:firstLine="284"/>
        <w:jc w:val="right"/>
        <w:rPr>
          <w:rFonts w:ascii="Times New Roman" w:hAnsi="Times New Roman" w:cs="Times New Roman"/>
          <w:sz w:val="12"/>
          <w:szCs w:val="12"/>
        </w:rPr>
      </w:pPr>
    </w:p>
    <w:p w14:paraId="50176A3B" w14:textId="6037ADF3" w:rsidR="00FF0227" w:rsidRPr="00FF0227" w:rsidRDefault="00FF0227" w:rsidP="00FF0227">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6B72BB25" w14:textId="6ECBD997" w:rsidR="00FF0227" w:rsidRPr="00FF0227" w:rsidRDefault="00FF0227" w:rsidP="00FF0227">
      <w:pPr>
        <w:tabs>
          <w:tab w:val="left" w:pos="6936"/>
        </w:tabs>
        <w:spacing w:after="0" w:line="240" w:lineRule="auto"/>
        <w:ind w:firstLine="284"/>
        <w:jc w:val="both"/>
        <w:rPr>
          <w:rFonts w:ascii="Times New Roman" w:hAnsi="Times New Roman" w:cs="Times New Roman"/>
          <w:sz w:val="12"/>
          <w:szCs w:val="12"/>
        </w:rPr>
      </w:pPr>
      <w:r w:rsidRPr="00FF0227">
        <w:rPr>
          <w:rFonts w:ascii="Times New Roman" w:hAnsi="Times New Roman" w:cs="Times New Roman"/>
          <w:sz w:val="12"/>
          <w:szCs w:val="12"/>
        </w:rPr>
        <w:t xml:space="preserve"> «18» июля 2022 г.                                                  </w:t>
      </w:r>
      <w:r>
        <w:rPr>
          <w:rFonts w:ascii="Times New Roman" w:hAnsi="Times New Roman" w:cs="Times New Roman"/>
          <w:sz w:val="12"/>
          <w:szCs w:val="12"/>
        </w:rPr>
        <w:t xml:space="preserve">                                                                                                                                                       №23</w:t>
      </w:r>
    </w:p>
    <w:p w14:paraId="42EDB436" w14:textId="1D677576" w:rsidR="00FF0227" w:rsidRPr="00FF0227" w:rsidRDefault="00FF0227" w:rsidP="00FF0227">
      <w:pPr>
        <w:tabs>
          <w:tab w:val="left" w:pos="6936"/>
        </w:tabs>
        <w:spacing w:after="0" w:line="240" w:lineRule="auto"/>
        <w:ind w:firstLine="284"/>
        <w:jc w:val="center"/>
        <w:rPr>
          <w:rFonts w:ascii="Times New Roman" w:hAnsi="Times New Roman" w:cs="Times New Roman"/>
          <w:sz w:val="12"/>
          <w:szCs w:val="12"/>
        </w:rPr>
      </w:pPr>
      <w:r w:rsidRPr="00FF0227">
        <w:rPr>
          <w:rFonts w:ascii="Times New Roman" w:hAnsi="Times New Roman" w:cs="Times New Roman"/>
          <w:sz w:val="12"/>
          <w:szCs w:val="12"/>
        </w:rPr>
        <w:t>О внесении изменений в Положение «О денежном содержании муниципальных служащих сельского поселения Калиновка муниципального района Сергиевский», утвержденное Решением Собрания представителей сельского поселения Калиновка муниципального района Сергиевский №4 от 05.02.2019»</w:t>
      </w:r>
    </w:p>
    <w:p w14:paraId="34274533" w14:textId="77777777" w:rsidR="00FF0227" w:rsidRPr="00FF0227" w:rsidRDefault="00FF0227" w:rsidP="00FF0227">
      <w:pPr>
        <w:tabs>
          <w:tab w:val="left" w:pos="6936"/>
        </w:tabs>
        <w:spacing w:after="0" w:line="240" w:lineRule="auto"/>
        <w:ind w:firstLine="284"/>
        <w:jc w:val="both"/>
        <w:rPr>
          <w:rFonts w:ascii="Times New Roman" w:hAnsi="Times New Roman" w:cs="Times New Roman"/>
          <w:sz w:val="12"/>
          <w:szCs w:val="12"/>
        </w:rPr>
      </w:pPr>
      <w:r w:rsidRPr="00FF0227">
        <w:rPr>
          <w:rFonts w:ascii="Times New Roman" w:hAnsi="Times New Roman" w:cs="Times New Roman"/>
          <w:sz w:val="12"/>
          <w:szCs w:val="12"/>
        </w:rPr>
        <w:t>Принято Собранием  представителей</w:t>
      </w:r>
    </w:p>
    <w:p w14:paraId="6196773D" w14:textId="77777777" w:rsidR="00FF0227" w:rsidRPr="00FF0227" w:rsidRDefault="00FF0227" w:rsidP="00FF0227">
      <w:pPr>
        <w:tabs>
          <w:tab w:val="left" w:pos="6936"/>
        </w:tabs>
        <w:spacing w:after="0" w:line="240" w:lineRule="auto"/>
        <w:ind w:firstLine="284"/>
        <w:jc w:val="both"/>
        <w:rPr>
          <w:rFonts w:ascii="Times New Roman" w:hAnsi="Times New Roman" w:cs="Times New Roman"/>
          <w:sz w:val="12"/>
          <w:szCs w:val="12"/>
        </w:rPr>
      </w:pPr>
      <w:r w:rsidRPr="00FF0227">
        <w:rPr>
          <w:rFonts w:ascii="Times New Roman" w:hAnsi="Times New Roman" w:cs="Times New Roman"/>
          <w:sz w:val="12"/>
          <w:szCs w:val="12"/>
        </w:rPr>
        <w:t>сельского поселения Калиновка</w:t>
      </w:r>
    </w:p>
    <w:p w14:paraId="64694476" w14:textId="77777777" w:rsidR="00FF0227" w:rsidRPr="00FF0227" w:rsidRDefault="00FF0227" w:rsidP="00FF0227">
      <w:pPr>
        <w:tabs>
          <w:tab w:val="left" w:pos="6936"/>
        </w:tabs>
        <w:spacing w:after="0" w:line="240" w:lineRule="auto"/>
        <w:ind w:firstLine="284"/>
        <w:jc w:val="both"/>
        <w:rPr>
          <w:rFonts w:ascii="Times New Roman" w:hAnsi="Times New Roman" w:cs="Times New Roman"/>
          <w:sz w:val="12"/>
          <w:szCs w:val="12"/>
        </w:rPr>
      </w:pPr>
      <w:r w:rsidRPr="00FF0227">
        <w:rPr>
          <w:rFonts w:ascii="Times New Roman" w:hAnsi="Times New Roman" w:cs="Times New Roman"/>
          <w:sz w:val="12"/>
          <w:szCs w:val="12"/>
        </w:rPr>
        <w:t xml:space="preserve">муниципального района Сергиевский </w:t>
      </w:r>
    </w:p>
    <w:p w14:paraId="357452E3" w14:textId="77777777" w:rsidR="00FF0227" w:rsidRPr="00FF0227" w:rsidRDefault="00FF0227" w:rsidP="00FF0227">
      <w:pPr>
        <w:tabs>
          <w:tab w:val="left" w:pos="6936"/>
        </w:tabs>
        <w:spacing w:after="0" w:line="240" w:lineRule="auto"/>
        <w:ind w:firstLine="284"/>
        <w:jc w:val="both"/>
        <w:rPr>
          <w:rFonts w:ascii="Times New Roman" w:hAnsi="Times New Roman" w:cs="Times New Roman"/>
          <w:sz w:val="12"/>
          <w:szCs w:val="12"/>
        </w:rPr>
      </w:pPr>
      <w:r w:rsidRPr="00FF0227">
        <w:rPr>
          <w:rFonts w:ascii="Times New Roman" w:hAnsi="Times New Roman" w:cs="Times New Roman"/>
          <w:sz w:val="12"/>
          <w:szCs w:val="12"/>
        </w:rPr>
        <w:t xml:space="preserve">Самарской области                                                                            </w:t>
      </w:r>
    </w:p>
    <w:p w14:paraId="1BBFB6B1" w14:textId="48DDF0C1" w:rsidR="00FF0227" w:rsidRPr="00FF0227" w:rsidRDefault="00FF0227" w:rsidP="00FF0227">
      <w:pPr>
        <w:tabs>
          <w:tab w:val="left" w:pos="6936"/>
        </w:tabs>
        <w:spacing w:after="0" w:line="240" w:lineRule="auto"/>
        <w:ind w:firstLine="284"/>
        <w:jc w:val="both"/>
        <w:rPr>
          <w:rFonts w:ascii="Times New Roman" w:hAnsi="Times New Roman" w:cs="Times New Roman"/>
          <w:sz w:val="12"/>
          <w:szCs w:val="12"/>
        </w:rPr>
      </w:pPr>
      <w:proofErr w:type="gramStart"/>
      <w:r w:rsidRPr="00FF0227">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FF0227">
        <w:rPr>
          <w:rFonts w:ascii="Times New Roman" w:hAnsi="Times New Roman" w:cs="Times New Roman"/>
          <w:sz w:val="12"/>
          <w:szCs w:val="12"/>
        </w:rPr>
        <w:t>131-ФЗ «Об общих принципах организации местного самоуправления в Российской Федерации», Федеральным законом Российс</w:t>
      </w:r>
      <w:r>
        <w:rPr>
          <w:rFonts w:ascii="Times New Roman" w:hAnsi="Times New Roman" w:cs="Times New Roman"/>
          <w:sz w:val="12"/>
          <w:szCs w:val="12"/>
        </w:rPr>
        <w:t>кой Федерации от 02.03.2007 №</w:t>
      </w:r>
      <w:r w:rsidRPr="00FF0227">
        <w:rPr>
          <w:rFonts w:ascii="Times New Roman" w:hAnsi="Times New Roman" w:cs="Times New Roman"/>
          <w:sz w:val="12"/>
          <w:szCs w:val="12"/>
        </w:rPr>
        <w:t>25-ФЗ «О муниципальной службе в Российской Федерации», Законом Са</w:t>
      </w:r>
      <w:r>
        <w:rPr>
          <w:rFonts w:ascii="Times New Roman" w:hAnsi="Times New Roman" w:cs="Times New Roman"/>
          <w:sz w:val="12"/>
          <w:szCs w:val="12"/>
        </w:rPr>
        <w:t>марской области от 09.10.2007 №</w:t>
      </w:r>
      <w:r w:rsidRPr="00FF0227">
        <w:rPr>
          <w:rFonts w:ascii="Times New Roman" w:hAnsi="Times New Roman" w:cs="Times New Roman"/>
          <w:sz w:val="12"/>
          <w:szCs w:val="12"/>
        </w:rPr>
        <w:t>96-ГД «О муниципальной службе в Самарской области», Уставом сельского поселения Калиновка муниципального района Сергиевский Самарской области, с учетом параметров социально-экономического развития сельского поселения Калиновка мун</w:t>
      </w:r>
      <w:r>
        <w:rPr>
          <w:rFonts w:ascii="Times New Roman" w:hAnsi="Times New Roman" w:cs="Times New Roman"/>
          <w:sz w:val="12"/>
          <w:szCs w:val="12"/>
        </w:rPr>
        <w:t>иципального</w:t>
      </w:r>
      <w:proofErr w:type="gramEnd"/>
      <w:r>
        <w:rPr>
          <w:rFonts w:ascii="Times New Roman" w:hAnsi="Times New Roman" w:cs="Times New Roman"/>
          <w:sz w:val="12"/>
          <w:szCs w:val="12"/>
        </w:rPr>
        <w:t xml:space="preserve"> района Сергиевский, </w:t>
      </w:r>
      <w:r w:rsidRPr="00FF0227">
        <w:rPr>
          <w:rFonts w:ascii="Times New Roman" w:hAnsi="Times New Roman" w:cs="Times New Roman"/>
          <w:sz w:val="12"/>
          <w:szCs w:val="12"/>
        </w:rPr>
        <w:t>Собрание представителей сельского поселения Калиновка му</w:t>
      </w:r>
      <w:r>
        <w:rPr>
          <w:rFonts w:ascii="Times New Roman" w:hAnsi="Times New Roman" w:cs="Times New Roman"/>
          <w:sz w:val="12"/>
          <w:szCs w:val="12"/>
        </w:rPr>
        <w:t>ниципального района Сергиевский</w:t>
      </w:r>
    </w:p>
    <w:p w14:paraId="6B8733A3" w14:textId="056A041E" w:rsidR="00FF0227" w:rsidRPr="00FF0227" w:rsidRDefault="00FF0227" w:rsidP="00FF0227">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14:paraId="3CD4F47E" w14:textId="365E2343" w:rsidR="00FF0227" w:rsidRPr="00FF0227" w:rsidRDefault="00FF0227" w:rsidP="00FF0227">
      <w:pPr>
        <w:tabs>
          <w:tab w:val="left" w:pos="6936"/>
        </w:tabs>
        <w:spacing w:after="0" w:line="240" w:lineRule="auto"/>
        <w:ind w:firstLine="284"/>
        <w:jc w:val="both"/>
        <w:rPr>
          <w:rFonts w:ascii="Times New Roman" w:hAnsi="Times New Roman" w:cs="Times New Roman"/>
          <w:sz w:val="12"/>
          <w:szCs w:val="12"/>
        </w:rPr>
      </w:pPr>
      <w:r w:rsidRPr="00FF0227">
        <w:rPr>
          <w:rFonts w:ascii="Times New Roman" w:hAnsi="Times New Roman" w:cs="Times New Roman"/>
          <w:sz w:val="12"/>
          <w:szCs w:val="12"/>
        </w:rPr>
        <w:t>1. Внести  в Положение «О денежном со</w:t>
      </w:r>
      <w:r>
        <w:rPr>
          <w:rFonts w:ascii="Times New Roman" w:hAnsi="Times New Roman" w:cs="Times New Roman"/>
          <w:sz w:val="12"/>
          <w:szCs w:val="12"/>
        </w:rPr>
        <w:t>держании муниципальных служащих</w:t>
      </w:r>
      <w:r w:rsidRPr="00FF0227">
        <w:rPr>
          <w:rFonts w:ascii="Times New Roman" w:hAnsi="Times New Roman" w:cs="Times New Roman"/>
          <w:sz w:val="12"/>
          <w:szCs w:val="12"/>
        </w:rPr>
        <w:t xml:space="preserve"> сельского поселения Калиновка муниципального района Сергиевский», утвержденное  Решением Собрания  представителей сельского поселения Калиновка муниципального района Сергиевский  № 4 от 05.02.2019г.  (далее - Положение) изменения следующего содержания:</w:t>
      </w:r>
    </w:p>
    <w:p w14:paraId="50B45E6A" w14:textId="4F2CAADF" w:rsidR="00FF0227" w:rsidRPr="00FF0227" w:rsidRDefault="00FF0227" w:rsidP="00FF0227">
      <w:pPr>
        <w:tabs>
          <w:tab w:val="left" w:pos="6936"/>
        </w:tabs>
        <w:spacing w:after="0" w:line="240" w:lineRule="auto"/>
        <w:ind w:firstLine="284"/>
        <w:jc w:val="both"/>
        <w:rPr>
          <w:rFonts w:ascii="Times New Roman" w:hAnsi="Times New Roman" w:cs="Times New Roman"/>
          <w:sz w:val="12"/>
          <w:szCs w:val="12"/>
        </w:rPr>
      </w:pPr>
      <w:r w:rsidRPr="00FF0227">
        <w:rPr>
          <w:rFonts w:ascii="Times New Roman" w:hAnsi="Times New Roman" w:cs="Times New Roman"/>
          <w:sz w:val="12"/>
          <w:szCs w:val="12"/>
        </w:rPr>
        <w:t>1.1. В Приложении №1 к Положению Пункт 4.6.1. статьи 4 изложить в следующей редакции:</w:t>
      </w:r>
    </w:p>
    <w:p w14:paraId="3296DDC7" w14:textId="77777777" w:rsidR="00FF0227" w:rsidRPr="00FF0227" w:rsidRDefault="00FF0227" w:rsidP="00FF0227">
      <w:pPr>
        <w:tabs>
          <w:tab w:val="left" w:pos="6936"/>
        </w:tabs>
        <w:spacing w:after="0" w:line="240" w:lineRule="auto"/>
        <w:ind w:firstLine="284"/>
        <w:jc w:val="both"/>
        <w:rPr>
          <w:rFonts w:ascii="Times New Roman" w:hAnsi="Times New Roman" w:cs="Times New Roman"/>
          <w:sz w:val="12"/>
          <w:szCs w:val="12"/>
        </w:rPr>
      </w:pPr>
      <w:r w:rsidRPr="00FF0227">
        <w:rPr>
          <w:rFonts w:ascii="Times New Roman" w:hAnsi="Times New Roman" w:cs="Times New Roman"/>
          <w:sz w:val="12"/>
          <w:szCs w:val="12"/>
        </w:rPr>
        <w:t>«Размеры ежемесячных денежных поощрений устанавливаются до 40% от должностного оклада</w:t>
      </w:r>
      <w:proofErr w:type="gramStart"/>
      <w:r w:rsidRPr="00FF0227">
        <w:rPr>
          <w:rFonts w:ascii="Times New Roman" w:hAnsi="Times New Roman" w:cs="Times New Roman"/>
          <w:sz w:val="12"/>
          <w:szCs w:val="12"/>
        </w:rPr>
        <w:t>.».</w:t>
      </w:r>
      <w:proofErr w:type="gramEnd"/>
    </w:p>
    <w:p w14:paraId="60C6E9E4" w14:textId="77777777" w:rsidR="00FF0227" w:rsidRPr="00FF0227" w:rsidRDefault="00FF0227" w:rsidP="00FF0227">
      <w:pPr>
        <w:tabs>
          <w:tab w:val="left" w:pos="6936"/>
        </w:tabs>
        <w:spacing w:after="0" w:line="240" w:lineRule="auto"/>
        <w:ind w:firstLine="284"/>
        <w:jc w:val="both"/>
        <w:rPr>
          <w:rFonts w:ascii="Times New Roman" w:hAnsi="Times New Roman" w:cs="Times New Roman"/>
          <w:sz w:val="12"/>
          <w:szCs w:val="12"/>
        </w:rPr>
      </w:pPr>
      <w:r w:rsidRPr="00FF0227">
        <w:rPr>
          <w:rFonts w:ascii="Times New Roman" w:hAnsi="Times New Roman" w:cs="Times New Roman"/>
          <w:sz w:val="12"/>
          <w:szCs w:val="12"/>
        </w:rPr>
        <w:t>2.  Опубликовать настоящее Решение в газете «Сергиевский вестник».</w:t>
      </w:r>
    </w:p>
    <w:p w14:paraId="5DE196D9" w14:textId="50D8DFB0" w:rsidR="00FF0227" w:rsidRPr="00FF0227" w:rsidRDefault="00FF0227" w:rsidP="00FF0227">
      <w:pPr>
        <w:tabs>
          <w:tab w:val="left" w:pos="6936"/>
        </w:tabs>
        <w:spacing w:after="0" w:line="240" w:lineRule="auto"/>
        <w:ind w:firstLine="284"/>
        <w:jc w:val="both"/>
        <w:rPr>
          <w:rFonts w:ascii="Times New Roman" w:hAnsi="Times New Roman" w:cs="Times New Roman"/>
          <w:sz w:val="12"/>
          <w:szCs w:val="12"/>
        </w:rPr>
      </w:pPr>
      <w:r w:rsidRPr="00FF0227">
        <w:rPr>
          <w:rFonts w:ascii="Times New Roman" w:hAnsi="Times New Roman" w:cs="Times New Roman"/>
          <w:sz w:val="12"/>
          <w:szCs w:val="12"/>
        </w:rPr>
        <w:t>3. Настоящее Решение вступает в силу со дня его официального опубликования и распространяет свое действие на отношен</w:t>
      </w:r>
      <w:r>
        <w:rPr>
          <w:rFonts w:ascii="Times New Roman" w:hAnsi="Times New Roman" w:cs="Times New Roman"/>
          <w:sz w:val="12"/>
          <w:szCs w:val="12"/>
        </w:rPr>
        <w:t>ия, возникшие с 01.07.2022 г.</w:t>
      </w:r>
    </w:p>
    <w:p w14:paraId="3264EC1C" w14:textId="77777777" w:rsidR="00FF0227" w:rsidRPr="00FF0227" w:rsidRDefault="00FF0227" w:rsidP="00FF0227">
      <w:pPr>
        <w:tabs>
          <w:tab w:val="left" w:pos="6936"/>
        </w:tabs>
        <w:spacing w:after="0" w:line="240" w:lineRule="auto"/>
        <w:ind w:firstLine="284"/>
        <w:jc w:val="right"/>
        <w:rPr>
          <w:rFonts w:ascii="Times New Roman" w:hAnsi="Times New Roman" w:cs="Times New Roman"/>
          <w:sz w:val="12"/>
          <w:szCs w:val="12"/>
        </w:rPr>
      </w:pPr>
      <w:r w:rsidRPr="00FF0227">
        <w:rPr>
          <w:rFonts w:ascii="Times New Roman" w:hAnsi="Times New Roman" w:cs="Times New Roman"/>
          <w:sz w:val="12"/>
          <w:szCs w:val="12"/>
        </w:rPr>
        <w:t>Председатель Собрания представителей</w:t>
      </w:r>
    </w:p>
    <w:p w14:paraId="64C2A983" w14:textId="77777777" w:rsidR="00FF0227" w:rsidRPr="00FF0227" w:rsidRDefault="00FF0227" w:rsidP="00FF0227">
      <w:pPr>
        <w:tabs>
          <w:tab w:val="left" w:pos="6936"/>
        </w:tabs>
        <w:spacing w:after="0" w:line="240" w:lineRule="auto"/>
        <w:ind w:firstLine="284"/>
        <w:jc w:val="right"/>
        <w:rPr>
          <w:rFonts w:ascii="Times New Roman" w:hAnsi="Times New Roman" w:cs="Times New Roman"/>
          <w:sz w:val="12"/>
          <w:szCs w:val="12"/>
        </w:rPr>
      </w:pPr>
      <w:r w:rsidRPr="00FF0227">
        <w:rPr>
          <w:rFonts w:ascii="Times New Roman" w:hAnsi="Times New Roman" w:cs="Times New Roman"/>
          <w:sz w:val="12"/>
          <w:szCs w:val="12"/>
        </w:rPr>
        <w:t>сельского поселения Калиновка</w:t>
      </w:r>
    </w:p>
    <w:p w14:paraId="1AEE0166" w14:textId="77777777" w:rsidR="00FF0227" w:rsidRPr="00FF0227" w:rsidRDefault="00FF0227" w:rsidP="00FF0227">
      <w:pPr>
        <w:tabs>
          <w:tab w:val="left" w:pos="6936"/>
        </w:tabs>
        <w:spacing w:after="0" w:line="240" w:lineRule="auto"/>
        <w:ind w:firstLine="284"/>
        <w:jc w:val="right"/>
        <w:rPr>
          <w:rFonts w:ascii="Times New Roman" w:hAnsi="Times New Roman" w:cs="Times New Roman"/>
          <w:sz w:val="12"/>
          <w:szCs w:val="12"/>
        </w:rPr>
      </w:pPr>
      <w:r w:rsidRPr="00FF0227">
        <w:rPr>
          <w:rFonts w:ascii="Times New Roman" w:hAnsi="Times New Roman" w:cs="Times New Roman"/>
          <w:sz w:val="12"/>
          <w:szCs w:val="12"/>
        </w:rPr>
        <w:t>муниципального района Сергиевский</w:t>
      </w:r>
    </w:p>
    <w:p w14:paraId="5B0C85A6" w14:textId="77777777" w:rsidR="00FF0227" w:rsidRDefault="00FF0227" w:rsidP="00FF0227">
      <w:pPr>
        <w:tabs>
          <w:tab w:val="left" w:pos="6936"/>
        </w:tabs>
        <w:spacing w:after="0" w:line="240" w:lineRule="auto"/>
        <w:ind w:firstLine="284"/>
        <w:jc w:val="right"/>
        <w:rPr>
          <w:rFonts w:ascii="Times New Roman" w:hAnsi="Times New Roman" w:cs="Times New Roman"/>
          <w:sz w:val="12"/>
          <w:szCs w:val="12"/>
        </w:rPr>
      </w:pPr>
      <w:r w:rsidRPr="00FF0227">
        <w:rPr>
          <w:rFonts w:ascii="Times New Roman" w:hAnsi="Times New Roman" w:cs="Times New Roman"/>
          <w:sz w:val="12"/>
          <w:szCs w:val="12"/>
        </w:rPr>
        <w:t xml:space="preserve">Самарской области                                         </w:t>
      </w:r>
    </w:p>
    <w:p w14:paraId="3A62F922" w14:textId="0A701E1B" w:rsidR="00FF0227" w:rsidRPr="00FF0227" w:rsidRDefault="00FF0227" w:rsidP="00FF0227">
      <w:pPr>
        <w:tabs>
          <w:tab w:val="left" w:pos="6936"/>
        </w:tabs>
        <w:spacing w:after="0" w:line="240" w:lineRule="auto"/>
        <w:ind w:firstLine="284"/>
        <w:jc w:val="right"/>
        <w:rPr>
          <w:rFonts w:ascii="Times New Roman" w:hAnsi="Times New Roman" w:cs="Times New Roman"/>
          <w:sz w:val="12"/>
          <w:szCs w:val="12"/>
        </w:rPr>
      </w:pPr>
      <w:r w:rsidRPr="00FF0227">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Л.Н.Дмитриева</w:t>
      </w:r>
      <w:proofErr w:type="spellEnd"/>
    </w:p>
    <w:p w14:paraId="01FC66F8" w14:textId="77777777" w:rsidR="00FF0227" w:rsidRPr="00FF0227" w:rsidRDefault="00FF0227" w:rsidP="00FF0227">
      <w:pPr>
        <w:tabs>
          <w:tab w:val="left" w:pos="6936"/>
        </w:tabs>
        <w:spacing w:after="0" w:line="240" w:lineRule="auto"/>
        <w:ind w:firstLine="284"/>
        <w:jc w:val="right"/>
        <w:rPr>
          <w:rFonts w:ascii="Times New Roman" w:hAnsi="Times New Roman" w:cs="Times New Roman"/>
          <w:sz w:val="12"/>
          <w:szCs w:val="12"/>
        </w:rPr>
      </w:pPr>
      <w:r w:rsidRPr="00FF0227">
        <w:rPr>
          <w:rFonts w:ascii="Times New Roman" w:hAnsi="Times New Roman" w:cs="Times New Roman"/>
          <w:sz w:val="12"/>
          <w:szCs w:val="12"/>
        </w:rPr>
        <w:t>Главы сельского поселения Калиновка</w:t>
      </w:r>
    </w:p>
    <w:p w14:paraId="4B06F4DC" w14:textId="77777777" w:rsidR="00FF0227" w:rsidRPr="00FF0227" w:rsidRDefault="00FF0227" w:rsidP="00FF0227">
      <w:pPr>
        <w:tabs>
          <w:tab w:val="left" w:pos="6936"/>
        </w:tabs>
        <w:spacing w:after="0" w:line="240" w:lineRule="auto"/>
        <w:ind w:firstLine="284"/>
        <w:jc w:val="right"/>
        <w:rPr>
          <w:rFonts w:ascii="Times New Roman" w:hAnsi="Times New Roman" w:cs="Times New Roman"/>
          <w:sz w:val="12"/>
          <w:szCs w:val="12"/>
        </w:rPr>
      </w:pPr>
      <w:r w:rsidRPr="00FF0227">
        <w:rPr>
          <w:rFonts w:ascii="Times New Roman" w:hAnsi="Times New Roman" w:cs="Times New Roman"/>
          <w:sz w:val="12"/>
          <w:szCs w:val="12"/>
        </w:rPr>
        <w:t>муниципального района Сергиевский</w:t>
      </w:r>
    </w:p>
    <w:p w14:paraId="0A3F9B66" w14:textId="77777777" w:rsidR="00FF0227" w:rsidRDefault="00FF0227" w:rsidP="00FF0227">
      <w:pPr>
        <w:tabs>
          <w:tab w:val="left" w:pos="6936"/>
        </w:tabs>
        <w:spacing w:after="0" w:line="240" w:lineRule="auto"/>
        <w:ind w:firstLine="284"/>
        <w:jc w:val="right"/>
        <w:rPr>
          <w:rFonts w:ascii="Times New Roman" w:hAnsi="Times New Roman" w:cs="Times New Roman"/>
          <w:sz w:val="12"/>
          <w:szCs w:val="12"/>
        </w:rPr>
      </w:pPr>
      <w:r w:rsidRPr="00FF0227">
        <w:rPr>
          <w:rFonts w:ascii="Times New Roman" w:hAnsi="Times New Roman" w:cs="Times New Roman"/>
          <w:sz w:val="12"/>
          <w:szCs w:val="12"/>
        </w:rPr>
        <w:t xml:space="preserve">Самарской области                                       </w:t>
      </w:r>
    </w:p>
    <w:p w14:paraId="4A46F49B" w14:textId="45394443" w:rsidR="00FF0227" w:rsidRDefault="00FF0227" w:rsidP="00FF0227">
      <w:pPr>
        <w:tabs>
          <w:tab w:val="left" w:pos="6936"/>
        </w:tabs>
        <w:spacing w:after="0" w:line="240" w:lineRule="auto"/>
        <w:ind w:firstLine="284"/>
        <w:jc w:val="right"/>
        <w:rPr>
          <w:rFonts w:ascii="Times New Roman" w:hAnsi="Times New Roman" w:cs="Times New Roman"/>
          <w:sz w:val="12"/>
          <w:szCs w:val="12"/>
        </w:rPr>
      </w:pPr>
      <w:r w:rsidRPr="00FF0227">
        <w:rPr>
          <w:rFonts w:ascii="Times New Roman" w:hAnsi="Times New Roman" w:cs="Times New Roman"/>
          <w:sz w:val="12"/>
          <w:szCs w:val="12"/>
        </w:rPr>
        <w:t xml:space="preserve">                                  </w:t>
      </w:r>
      <w:proofErr w:type="spellStart"/>
      <w:r w:rsidRPr="00FF0227">
        <w:rPr>
          <w:rFonts w:ascii="Times New Roman" w:hAnsi="Times New Roman" w:cs="Times New Roman"/>
          <w:sz w:val="12"/>
          <w:szCs w:val="12"/>
        </w:rPr>
        <w:t>С.В.Беспалов</w:t>
      </w:r>
      <w:proofErr w:type="spellEnd"/>
    </w:p>
    <w:p w14:paraId="34F615E2" w14:textId="6BA2B276" w:rsidR="00FF0227" w:rsidRPr="00FF0227" w:rsidRDefault="00FF0227" w:rsidP="00FF0227">
      <w:pPr>
        <w:tabs>
          <w:tab w:val="left" w:pos="6936"/>
        </w:tabs>
        <w:spacing w:after="0" w:line="240" w:lineRule="auto"/>
        <w:ind w:firstLine="284"/>
        <w:jc w:val="center"/>
        <w:rPr>
          <w:rFonts w:ascii="Times New Roman" w:hAnsi="Times New Roman" w:cs="Times New Roman"/>
          <w:sz w:val="12"/>
          <w:szCs w:val="12"/>
        </w:rPr>
      </w:pPr>
      <w:r w:rsidRPr="00FF0227">
        <w:rPr>
          <w:rFonts w:ascii="Times New Roman" w:hAnsi="Times New Roman" w:cs="Times New Roman"/>
          <w:sz w:val="12"/>
          <w:szCs w:val="12"/>
        </w:rPr>
        <w:lastRenderedPageBreak/>
        <w:t>РЕШЕНИЕ</w:t>
      </w:r>
    </w:p>
    <w:p w14:paraId="57C02A95" w14:textId="5ABE3A9B" w:rsidR="00FF0227" w:rsidRPr="00FF0227" w:rsidRDefault="00FF0227" w:rsidP="00FF0227">
      <w:pPr>
        <w:tabs>
          <w:tab w:val="left" w:pos="6936"/>
        </w:tabs>
        <w:spacing w:after="0" w:line="240" w:lineRule="auto"/>
        <w:ind w:firstLine="284"/>
        <w:jc w:val="both"/>
        <w:rPr>
          <w:rFonts w:ascii="Times New Roman" w:hAnsi="Times New Roman" w:cs="Times New Roman"/>
          <w:sz w:val="12"/>
          <w:szCs w:val="12"/>
        </w:rPr>
      </w:pPr>
      <w:r w:rsidRPr="00FF0227">
        <w:rPr>
          <w:rFonts w:ascii="Times New Roman" w:hAnsi="Times New Roman" w:cs="Times New Roman"/>
          <w:sz w:val="12"/>
          <w:szCs w:val="12"/>
        </w:rPr>
        <w:t xml:space="preserve"> «18» 07 2022 г.                                                  </w:t>
      </w:r>
      <w:r>
        <w:rPr>
          <w:rFonts w:ascii="Times New Roman" w:hAnsi="Times New Roman" w:cs="Times New Roman"/>
          <w:sz w:val="12"/>
          <w:szCs w:val="12"/>
        </w:rPr>
        <w:t xml:space="preserve">                                                                                                                                                            №22</w:t>
      </w:r>
    </w:p>
    <w:p w14:paraId="4F081B09" w14:textId="4EDB429F" w:rsidR="00FF0227" w:rsidRPr="00FF0227" w:rsidRDefault="00FF0227" w:rsidP="00FF0227">
      <w:pPr>
        <w:tabs>
          <w:tab w:val="left" w:pos="6936"/>
        </w:tabs>
        <w:spacing w:after="0" w:line="240" w:lineRule="auto"/>
        <w:ind w:firstLine="284"/>
        <w:jc w:val="center"/>
        <w:rPr>
          <w:rFonts w:ascii="Times New Roman" w:hAnsi="Times New Roman" w:cs="Times New Roman"/>
          <w:sz w:val="12"/>
          <w:szCs w:val="12"/>
        </w:rPr>
      </w:pPr>
      <w:r w:rsidRPr="00FF0227">
        <w:rPr>
          <w:rFonts w:ascii="Times New Roman" w:hAnsi="Times New Roman" w:cs="Times New Roman"/>
          <w:sz w:val="12"/>
          <w:szCs w:val="12"/>
        </w:rPr>
        <w:t>О внесении изменений в Положение «О денежном содержании муниципальных служащих сельского поселения Кандабулак муниципального района Сергиевский», утвержденное Решением Собрания представителей сельского поселения Кандабулак муниципального района Сергиевский №3 от 06.02.2019г.»</w:t>
      </w:r>
    </w:p>
    <w:p w14:paraId="050202DD" w14:textId="77777777" w:rsidR="00FF0227" w:rsidRPr="00FF0227" w:rsidRDefault="00FF0227" w:rsidP="00FF0227">
      <w:pPr>
        <w:tabs>
          <w:tab w:val="left" w:pos="6936"/>
        </w:tabs>
        <w:spacing w:after="0" w:line="240" w:lineRule="auto"/>
        <w:ind w:firstLine="284"/>
        <w:jc w:val="both"/>
        <w:rPr>
          <w:rFonts w:ascii="Times New Roman" w:hAnsi="Times New Roman" w:cs="Times New Roman"/>
          <w:sz w:val="12"/>
          <w:szCs w:val="12"/>
        </w:rPr>
      </w:pPr>
      <w:r w:rsidRPr="00FF0227">
        <w:rPr>
          <w:rFonts w:ascii="Times New Roman" w:hAnsi="Times New Roman" w:cs="Times New Roman"/>
          <w:sz w:val="12"/>
          <w:szCs w:val="12"/>
        </w:rPr>
        <w:t>Принято Собранием представителей</w:t>
      </w:r>
    </w:p>
    <w:p w14:paraId="3934938E" w14:textId="77777777" w:rsidR="00FF0227" w:rsidRPr="00FF0227" w:rsidRDefault="00FF0227" w:rsidP="00FF0227">
      <w:pPr>
        <w:tabs>
          <w:tab w:val="left" w:pos="6936"/>
        </w:tabs>
        <w:spacing w:after="0" w:line="240" w:lineRule="auto"/>
        <w:ind w:firstLine="284"/>
        <w:jc w:val="both"/>
        <w:rPr>
          <w:rFonts w:ascii="Times New Roman" w:hAnsi="Times New Roman" w:cs="Times New Roman"/>
          <w:sz w:val="12"/>
          <w:szCs w:val="12"/>
        </w:rPr>
      </w:pPr>
      <w:r w:rsidRPr="00FF0227">
        <w:rPr>
          <w:rFonts w:ascii="Times New Roman" w:hAnsi="Times New Roman" w:cs="Times New Roman"/>
          <w:sz w:val="12"/>
          <w:szCs w:val="12"/>
        </w:rPr>
        <w:t>сельского поселения Кандабулак</w:t>
      </w:r>
    </w:p>
    <w:p w14:paraId="310D7C10" w14:textId="77777777" w:rsidR="00FF0227" w:rsidRPr="00FF0227" w:rsidRDefault="00FF0227" w:rsidP="00FF0227">
      <w:pPr>
        <w:tabs>
          <w:tab w:val="left" w:pos="6936"/>
        </w:tabs>
        <w:spacing w:after="0" w:line="240" w:lineRule="auto"/>
        <w:ind w:firstLine="284"/>
        <w:jc w:val="both"/>
        <w:rPr>
          <w:rFonts w:ascii="Times New Roman" w:hAnsi="Times New Roman" w:cs="Times New Roman"/>
          <w:sz w:val="12"/>
          <w:szCs w:val="12"/>
        </w:rPr>
      </w:pPr>
      <w:r w:rsidRPr="00FF0227">
        <w:rPr>
          <w:rFonts w:ascii="Times New Roman" w:hAnsi="Times New Roman" w:cs="Times New Roman"/>
          <w:sz w:val="12"/>
          <w:szCs w:val="12"/>
        </w:rPr>
        <w:t xml:space="preserve">муниципального района Сергиевский </w:t>
      </w:r>
    </w:p>
    <w:p w14:paraId="2E1DE37F" w14:textId="6FEEBD29" w:rsidR="00FF0227" w:rsidRPr="00FF0227" w:rsidRDefault="00FF0227" w:rsidP="00FF0227">
      <w:pPr>
        <w:tabs>
          <w:tab w:val="left" w:pos="6936"/>
        </w:tabs>
        <w:spacing w:after="0" w:line="240" w:lineRule="auto"/>
        <w:ind w:firstLine="284"/>
        <w:jc w:val="both"/>
        <w:rPr>
          <w:rFonts w:ascii="Times New Roman" w:hAnsi="Times New Roman" w:cs="Times New Roman"/>
          <w:sz w:val="12"/>
          <w:szCs w:val="12"/>
        </w:rPr>
      </w:pPr>
      <w:r w:rsidRPr="00FF0227">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14:paraId="74402E59" w14:textId="5452500D" w:rsidR="00FF0227" w:rsidRPr="00FF0227" w:rsidRDefault="00FF0227" w:rsidP="00FF0227">
      <w:pPr>
        <w:tabs>
          <w:tab w:val="left" w:pos="6936"/>
        </w:tabs>
        <w:spacing w:after="0" w:line="240" w:lineRule="auto"/>
        <w:ind w:firstLine="284"/>
        <w:jc w:val="both"/>
        <w:rPr>
          <w:rFonts w:ascii="Times New Roman" w:hAnsi="Times New Roman" w:cs="Times New Roman"/>
          <w:sz w:val="12"/>
          <w:szCs w:val="12"/>
        </w:rPr>
      </w:pPr>
      <w:proofErr w:type="gramStart"/>
      <w:r w:rsidRPr="00FF0227">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FF0227">
        <w:rPr>
          <w:rFonts w:ascii="Times New Roman" w:hAnsi="Times New Roman" w:cs="Times New Roman"/>
          <w:sz w:val="12"/>
          <w:szCs w:val="12"/>
        </w:rPr>
        <w:t>131-ФЗ «Об общих принципах организации местного самоуправления в Российской Федерации», Федеральны</w:t>
      </w:r>
      <w:r>
        <w:rPr>
          <w:rFonts w:ascii="Times New Roman" w:hAnsi="Times New Roman" w:cs="Times New Roman"/>
          <w:sz w:val="12"/>
          <w:szCs w:val="12"/>
        </w:rPr>
        <w:t>м законом Российской Федерации от 02.03.2007 №</w:t>
      </w:r>
      <w:r w:rsidRPr="00FF0227">
        <w:rPr>
          <w:rFonts w:ascii="Times New Roman" w:hAnsi="Times New Roman" w:cs="Times New Roman"/>
          <w:sz w:val="12"/>
          <w:szCs w:val="12"/>
        </w:rPr>
        <w:t>25-ФЗ «О муниципальной службе в Российской Федерации», Законом Са</w:t>
      </w:r>
      <w:r>
        <w:rPr>
          <w:rFonts w:ascii="Times New Roman" w:hAnsi="Times New Roman" w:cs="Times New Roman"/>
          <w:sz w:val="12"/>
          <w:szCs w:val="12"/>
        </w:rPr>
        <w:t>марской области от 09.10.2007 №</w:t>
      </w:r>
      <w:r w:rsidRPr="00FF0227">
        <w:rPr>
          <w:rFonts w:ascii="Times New Roman" w:hAnsi="Times New Roman" w:cs="Times New Roman"/>
          <w:sz w:val="12"/>
          <w:szCs w:val="12"/>
        </w:rPr>
        <w:t>96-ГД «О муниципальной службе в Самарской области», Уставом сельского поселения Кандабулак муниципального района Сергиевский Самарской области, с учетом параметров социально-экономического развития сельского поселения Кандабулак мун</w:t>
      </w:r>
      <w:r>
        <w:rPr>
          <w:rFonts w:ascii="Times New Roman" w:hAnsi="Times New Roman" w:cs="Times New Roman"/>
          <w:sz w:val="12"/>
          <w:szCs w:val="12"/>
        </w:rPr>
        <w:t>иципального</w:t>
      </w:r>
      <w:proofErr w:type="gramEnd"/>
      <w:r>
        <w:rPr>
          <w:rFonts w:ascii="Times New Roman" w:hAnsi="Times New Roman" w:cs="Times New Roman"/>
          <w:sz w:val="12"/>
          <w:szCs w:val="12"/>
        </w:rPr>
        <w:t xml:space="preserve"> района Сергиевский, </w:t>
      </w:r>
      <w:r w:rsidRPr="00FF0227">
        <w:rPr>
          <w:rFonts w:ascii="Times New Roman" w:hAnsi="Times New Roman" w:cs="Times New Roman"/>
          <w:sz w:val="12"/>
          <w:szCs w:val="12"/>
        </w:rPr>
        <w:t>Собрание представителей сельского поселения Кандабулак му</w:t>
      </w:r>
      <w:r>
        <w:rPr>
          <w:rFonts w:ascii="Times New Roman" w:hAnsi="Times New Roman" w:cs="Times New Roman"/>
          <w:sz w:val="12"/>
          <w:szCs w:val="12"/>
        </w:rPr>
        <w:t>ниципального района Сергиевский</w:t>
      </w:r>
    </w:p>
    <w:p w14:paraId="578B8D09" w14:textId="74D5F523" w:rsidR="00FF0227" w:rsidRPr="00FF0227" w:rsidRDefault="00FF0227" w:rsidP="00FF0227">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14:paraId="1FAE6C56" w14:textId="77777777" w:rsidR="00FF0227" w:rsidRPr="00FF0227" w:rsidRDefault="00FF0227" w:rsidP="00FF0227">
      <w:pPr>
        <w:tabs>
          <w:tab w:val="left" w:pos="6936"/>
        </w:tabs>
        <w:spacing w:after="0" w:line="240" w:lineRule="auto"/>
        <w:ind w:firstLine="284"/>
        <w:jc w:val="both"/>
        <w:rPr>
          <w:rFonts w:ascii="Times New Roman" w:hAnsi="Times New Roman" w:cs="Times New Roman"/>
          <w:sz w:val="12"/>
          <w:szCs w:val="12"/>
        </w:rPr>
      </w:pPr>
      <w:r w:rsidRPr="00FF0227">
        <w:rPr>
          <w:rFonts w:ascii="Times New Roman" w:hAnsi="Times New Roman" w:cs="Times New Roman"/>
          <w:sz w:val="12"/>
          <w:szCs w:val="12"/>
        </w:rPr>
        <w:t>1. Внести в Положение «О денежном содержании муниципальных служащих сельского поселения Кандабулак муниципального района Сергиевский», утвержденное Решением Собрания представителей сельского поселения Кандабулак муниципального района Сергиевский № 3 от 06.02.2019г.  (далее - Положение) изменения следующего содержания:</w:t>
      </w:r>
    </w:p>
    <w:p w14:paraId="017EDF76" w14:textId="4F2A2791" w:rsidR="00FF0227" w:rsidRPr="00FF0227" w:rsidRDefault="00FF0227" w:rsidP="00FF0227">
      <w:pPr>
        <w:tabs>
          <w:tab w:val="left" w:pos="6936"/>
        </w:tabs>
        <w:spacing w:after="0" w:line="240" w:lineRule="auto"/>
        <w:ind w:firstLine="284"/>
        <w:jc w:val="both"/>
        <w:rPr>
          <w:rFonts w:ascii="Times New Roman" w:hAnsi="Times New Roman" w:cs="Times New Roman"/>
          <w:sz w:val="12"/>
          <w:szCs w:val="12"/>
        </w:rPr>
      </w:pPr>
      <w:r w:rsidRPr="00FF0227">
        <w:rPr>
          <w:rFonts w:ascii="Times New Roman" w:hAnsi="Times New Roman" w:cs="Times New Roman"/>
          <w:sz w:val="12"/>
          <w:szCs w:val="12"/>
        </w:rPr>
        <w:t>1.1. В Приложении №1 к Положению Пункт 4.6.1. статьи 4 изложить в следующей редакции:</w:t>
      </w:r>
    </w:p>
    <w:p w14:paraId="7B4F5887" w14:textId="77777777" w:rsidR="00FF0227" w:rsidRPr="00FF0227" w:rsidRDefault="00FF0227" w:rsidP="00FF0227">
      <w:pPr>
        <w:tabs>
          <w:tab w:val="left" w:pos="6936"/>
        </w:tabs>
        <w:spacing w:after="0" w:line="240" w:lineRule="auto"/>
        <w:ind w:firstLine="284"/>
        <w:jc w:val="both"/>
        <w:rPr>
          <w:rFonts w:ascii="Times New Roman" w:hAnsi="Times New Roman" w:cs="Times New Roman"/>
          <w:sz w:val="12"/>
          <w:szCs w:val="12"/>
        </w:rPr>
      </w:pPr>
      <w:r w:rsidRPr="00FF0227">
        <w:rPr>
          <w:rFonts w:ascii="Times New Roman" w:hAnsi="Times New Roman" w:cs="Times New Roman"/>
          <w:sz w:val="12"/>
          <w:szCs w:val="12"/>
        </w:rPr>
        <w:t>«Размеры ежемесячных денежных поощрений устанавливаются до 40% от должностного оклада</w:t>
      </w:r>
      <w:proofErr w:type="gramStart"/>
      <w:r w:rsidRPr="00FF0227">
        <w:rPr>
          <w:rFonts w:ascii="Times New Roman" w:hAnsi="Times New Roman" w:cs="Times New Roman"/>
          <w:sz w:val="12"/>
          <w:szCs w:val="12"/>
        </w:rPr>
        <w:t>.».</w:t>
      </w:r>
      <w:proofErr w:type="gramEnd"/>
    </w:p>
    <w:p w14:paraId="2E0428C2" w14:textId="77777777" w:rsidR="00FF0227" w:rsidRPr="00FF0227" w:rsidRDefault="00FF0227" w:rsidP="00FF0227">
      <w:pPr>
        <w:tabs>
          <w:tab w:val="left" w:pos="6936"/>
        </w:tabs>
        <w:spacing w:after="0" w:line="240" w:lineRule="auto"/>
        <w:ind w:firstLine="284"/>
        <w:jc w:val="both"/>
        <w:rPr>
          <w:rFonts w:ascii="Times New Roman" w:hAnsi="Times New Roman" w:cs="Times New Roman"/>
          <w:sz w:val="12"/>
          <w:szCs w:val="12"/>
        </w:rPr>
      </w:pPr>
      <w:r w:rsidRPr="00FF0227">
        <w:rPr>
          <w:rFonts w:ascii="Times New Roman" w:hAnsi="Times New Roman" w:cs="Times New Roman"/>
          <w:sz w:val="12"/>
          <w:szCs w:val="12"/>
        </w:rPr>
        <w:t>2.  Опубликовать настоящее Решение в газете «Сергиевский вестник».</w:t>
      </w:r>
    </w:p>
    <w:p w14:paraId="2C1EB47F" w14:textId="77278CA9" w:rsidR="00FF0227" w:rsidRPr="00FF0227" w:rsidRDefault="00FF0227" w:rsidP="00FF0227">
      <w:pPr>
        <w:tabs>
          <w:tab w:val="left" w:pos="6936"/>
        </w:tabs>
        <w:spacing w:after="0" w:line="240" w:lineRule="auto"/>
        <w:ind w:firstLine="284"/>
        <w:jc w:val="both"/>
        <w:rPr>
          <w:rFonts w:ascii="Times New Roman" w:hAnsi="Times New Roman" w:cs="Times New Roman"/>
          <w:sz w:val="12"/>
          <w:szCs w:val="12"/>
        </w:rPr>
      </w:pPr>
      <w:r w:rsidRPr="00FF0227">
        <w:rPr>
          <w:rFonts w:ascii="Times New Roman" w:hAnsi="Times New Roman" w:cs="Times New Roman"/>
          <w:sz w:val="12"/>
          <w:szCs w:val="12"/>
        </w:rPr>
        <w:t>3. Настоящее Решение вступает в силу со дня его официального опубликования и распространяет свое действие на отнош</w:t>
      </w:r>
      <w:r>
        <w:rPr>
          <w:rFonts w:ascii="Times New Roman" w:hAnsi="Times New Roman" w:cs="Times New Roman"/>
          <w:sz w:val="12"/>
          <w:szCs w:val="12"/>
        </w:rPr>
        <w:t>ения, возникшие с 01.07.2022 г.</w:t>
      </w:r>
    </w:p>
    <w:p w14:paraId="30FF45E7" w14:textId="77777777" w:rsidR="00FF0227" w:rsidRPr="00FF0227" w:rsidRDefault="00FF0227" w:rsidP="00FF0227">
      <w:pPr>
        <w:tabs>
          <w:tab w:val="left" w:pos="6936"/>
        </w:tabs>
        <w:spacing w:after="0" w:line="240" w:lineRule="auto"/>
        <w:ind w:firstLine="284"/>
        <w:jc w:val="right"/>
        <w:rPr>
          <w:rFonts w:ascii="Times New Roman" w:hAnsi="Times New Roman" w:cs="Times New Roman"/>
          <w:sz w:val="12"/>
          <w:szCs w:val="12"/>
        </w:rPr>
      </w:pPr>
      <w:r w:rsidRPr="00FF0227">
        <w:rPr>
          <w:rFonts w:ascii="Times New Roman" w:hAnsi="Times New Roman" w:cs="Times New Roman"/>
          <w:sz w:val="12"/>
          <w:szCs w:val="12"/>
        </w:rPr>
        <w:t>Председатель Собрания представителей</w:t>
      </w:r>
    </w:p>
    <w:p w14:paraId="4C29799F" w14:textId="77777777" w:rsidR="00FF0227" w:rsidRPr="00FF0227" w:rsidRDefault="00FF0227" w:rsidP="00FF0227">
      <w:pPr>
        <w:tabs>
          <w:tab w:val="left" w:pos="6936"/>
        </w:tabs>
        <w:spacing w:after="0" w:line="240" w:lineRule="auto"/>
        <w:ind w:firstLine="284"/>
        <w:jc w:val="right"/>
        <w:rPr>
          <w:rFonts w:ascii="Times New Roman" w:hAnsi="Times New Roman" w:cs="Times New Roman"/>
          <w:sz w:val="12"/>
          <w:szCs w:val="12"/>
        </w:rPr>
      </w:pPr>
      <w:r w:rsidRPr="00FF0227">
        <w:rPr>
          <w:rFonts w:ascii="Times New Roman" w:hAnsi="Times New Roman" w:cs="Times New Roman"/>
          <w:sz w:val="12"/>
          <w:szCs w:val="12"/>
        </w:rPr>
        <w:t>сельского поселения Кандабулак</w:t>
      </w:r>
    </w:p>
    <w:p w14:paraId="6E2BA645" w14:textId="77777777" w:rsidR="00FF0227" w:rsidRPr="00FF0227" w:rsidRDefault="00FF0227" w:rsidP="00FF0227">
      <w:pPr>
        <w:tabs>
          <w:tab w:val="left" w:pos="6936"/>
        </w:tabs>
        <w:spacing w:after="0" w:line="240" w:lineRule="auto"/>
        <w:ind w:firstLine="284"/>
        <w:jc w:val="right"/>
        <w:rPr>
          <w:rFonts w:ascii="Times New Roman" w:hAnsi="Times New Roman" w:cs="Times New Roman"/>
          <w:sz w:val="12"/>
          <w:szCs w:val="12"/>
        </w:rPr>
      </w:pPr>
      <w:r w:rsidRPr="00FF0227">
        <w:rPr>
          <w:rFonts w:ascii="Times New Roman" w:hAnsi="Times New Roman" w:cs="Times New Roman"/>
          <w:sz w:val="12"/>
          <w:szCs w:val="12"/>
        </w:rPr>
        <w:t>муниципального района Сергиевский</w:t>
      </w:r>
    </w:p>
    <w:p w14:paraId="6E955393" w14:textId="77777777" w:rsidR="00FF0227" w:rsidRDefault="00FF0227" w:rsidP="00FF0227">
      <w:pPr>
        <w:tabs>
          <w:tab w:val="left" w:pos="6936"/>
        </w:tabs>
        <w:spacing w:after="0" w:line="240" w:lineRule="auto"/>
        <w:ind w:firstLine="284"/>
        <w:jc w:val="right"/>
        <w:rPr>
          <w:rFonts w:ascii="Times New Roman" w:hAnsi="Times New Roman" w:cs="Times New Roman"/>
          <w:sz w:val="12"/>
          <w:szCs w:val="12"/>
        </w:rPr>
      </w:pPr>
      <w:r w:rsidRPr="00FF0227">
        <w:rPr>
          <w:rFonts w:ascii="Times New Roman" w:hAnsi="Times New Roman" w:cs="Times New Roman"/>
          <w:sz w:val="12"/>
          <w:szCs w:val="12"/>
        </w:rPr>
        <w:t xml:space="preserve">Самарской области                     </w:t>
      </w:r>
    </w:p>
    <w:p w14:paraId="7B832E81" w14:textId="71B433B2" w:rsidR="00FF0227" w:rsidRPr="00FF0227" w:rsidRDefault="00FF0227" w:rsidP="00FF0227">
      <w:pPr>
        <w:tabs>
          <w:tab w:val="left" w:pos="6936"/>
        </w:tabs>
        <w:spacing w:after="0" w:line="240" w:lineRule="auto"/>
        <w:ind w:firstLine="284"/>
        <w:jc w:val="right"/>
        <w:rPr>
          <w:rFonts w:ascii="Times New Roman" w:hAnsi="Times New Roman" w:cs="Times New Roman"/>
          <w:sz w:val="12"/>
          <w:szCs w:val="12"/>
        </w:rPr>
      </w:pPr>
      <w:r w:rsidRPr="00FF0227">
        <w:rPr>
          <w:rFonts w:ascii="Times New Roman" w:hAnsi="Times New Roman" w:cs="Times New Roman"/>
          <w:sz w:val="12"/>
          <w:szCs w:val="12"/>
        </w:rPr>
        <w:t xml:space="preserve">                                  </w:t>
      </w:r>
      <w:r>
        <w:rPr>
          <w:rFonts w:ascii="Times New Roman" w:hAnsi="Times New Roman" w:cs="Times New Roman"/>
          <w:sz w:val="12"/>
          <w:szCs w:val="12"/>
        </w:rPr>
        <w:t xml:space="preserve">                  С.И. </w:t>
      </w:r>
      <w:proofErr w:type="spellStart"/>
      <w:r>
        <w:rPr>
          <w:rFonts w:ascii="Times New Roman" w:hAnsi="Times New Roman" w:cs="Times New Roman"/>
          <w:sz w:val="12"/>
          <w:szCs w:val="12"/>
        </w:rPr>
        <w:t>Кадерова</w:t>
      </w:r>
      <w:proofErr w:type="spellEnd"/>
    </w:p>
    <w:p w14:paraId="729BF269" w14:textId="77777777" w:rsidR="00FF0227" w:rsidRPr="00FF0227" w:rsidRDefault="00FF0227" w:rsidP="00FF0227">
      <w:pPr>
        <w:tabs>
          <w:tab w:val="left" w:pos="6936"/>
        </w:tabs>
        <w:spacing w:after="0" w:line="240" w:lineRule="auto"/>
        <w:ind w:firstLine="284"/>
        <w:jc w:val="right"/>
        <w:rPr>
          <w:rFonts w:ascii="Times New Roman" w:hAnsi="Times New Roman" w:cs="Times New Roman"/>
          <w:sz w:val="12"/>
          <w:szCs w:val="12"/>
        </w:rPr>
      </w:pPr>
      <w:r w:rsidRPr="00FF0227">
        <w:rPr>
          <w:rFonts w:ascii="Times New Roman" w:hAnsi="Times New Roman" w:cs="Times New Roman"/>
          <w:sz w:val="12"/>
          <w:szCs w:val="12"/>
        </w:rPr>
        <w:t>Главы сельского поселения Кандабулак</w:t>
      </w:r>
    </w:p>
    <w:p w14:paraId="63AFA78B" w14:textId="77777777" w:rsidR="00FF0227" w:rsidRPr="00FF0227" w:rsidRDefault="00FF0227" w:rsidP="00FF0227">
      <w:pPr>
        <w:tabs>
          <w:tab w:val="left" w:pos="6936"/>
        </w:tabs>
        <w:spacing w:after="0" w:line="240" w:lineRule="auto"/>
        <w:ind w:firstLine="284"/>
        <w:jc w:val="right"/>
        <w:rPr>
          <w:rFonts w:ascii="Times New Roman" w:hAnsi="Times New Roman" w:cs="Times New Roman"/>
          <w:sz w:val="12"/>
          <w:szCs w:val="12"/>
        </w:rPr>
      </w:pPr>
      <w:r w:rsidRPr="00FF0227">
        <w:rPr>
          <w:rFonts w:ascii="Times New Roman" w:hAnsi="Times New Roman" w:cs="Times New Roman"/>
          <w:sz w:val="12"/>
          <w:szCs w:val="12"/>
        </w:rPr>
        <w:t>муниципального района Сергиевский</w:t>
      </w:r>
    </w:p>
    <w:p w14:paraId="29303943" w14:textId="77777777" w:rsidR="00FF0227" w:rsidRDefault="00FF0227" w:rsidP="00FF0227">
      <w:pPr>
        <w:tabs>
          <w:tab w:val="left" w:pos="6936"/>
        </w:tabs>
        <w:spacing w:after="0" w:line="240" w:lineRule="auto"/>
        <w:ind w:firstLine="284"/>
        <w:jc w:val="right"/>
        <w:rPr>
          <w:rFonts w:ascii="Times New Roman" w:hAnsi="Times New Roman" w:cs="Times New Roman"/>
          <w:sz w:val="12"/>
          <w:szCs w:val="12"/>
        </w:rPr>
      </w:pPr>
      <w:r w:rsidRPr="00FF0227">
        <w:rPr>
          <w:rFonts w:ascii="Times New Roman" w:hAnsi="Times New Roman" w:cs="Times New Roman"/>
          <w:sz w:val="12"/>
          <w:szCs w:val="12"/>
        </w:rPr>
        <w:t xml:space="preserve">Самарской области                                               </w:t>
      </w:r>
    </w:p>
    <w:p w14:paraId="48FF866A" w14:textId="3A119416" w:rsidR="00FF0227" w:rsidRDefault="00FF0227" w:rsidP="00FF0227">
      <w:pPr>
        <w:tabs>
          <w:tab w:val="left" w:pos="6936"/>
        </w:tabs>
        <w:spacing w:after="0" w:line="240" w:lineRule="auto"/>
        <w:ind w:firstLine="284"/>
        <w:jc w:val="right"/>
        <w:rPr>
          <w:rFonts w:ascii="Times New Roman" w:hAnsi="Times New Roman" w:cs="Times New Roman"/>
          <w:sz w:val="12"/>
          <w:szCs w:val="12"/>
        </w:rPr>
      </w:pPr>
      <w:r w:rsidRPr="00FF0227">
        <w:rPr>
          <w:rFonts w:ascii="Times New Roman" w:hAnsi="Times New Roman" w:cs="Times New Roman"/>
          <w:sz w:val="12"/>
          <w:szCs w:val="12"/>
        </w:rPr>
        <w:t xml:space="preserve">                          В.А. Литвиненко</w:t>
      </w:r>
    </w:p>
    <w:p w14:paraId="7BDBD92F" w14:textId="77777777" w:rsidR="00FC3856" w:rsidRDefault="00FC3856" w:rsidP="00FF0227">
      <w:pPr>
        <w:tabs>
          <w:tab w:val="left" w:pos="6936"/>
        </w:tabs>
        <w:spacing w:after="0" w:line="240" w:lineRule="auto"/>
        <w:ind w:firstLine="284"/>
        <w:jc w:val="right"/>
        <w:rPr>
          <w:rFonts w:ascii="Times New Roman" w:hAnsi="Times New Roman" w:cs="Times New Roman"/>
          <w:sz w:val="12"/>
          <w:szCs w:val="12"/>
        </w:rPr>
      </w:pPr>
    </w:p>
    <w:p w14:paraId="48B516F1" w14:textId="0BF0F507" w:rsidR="00FC3856" w:rsidRPr="00FC3856" w:rsidRDefault="00FC3856" w:rsidP="00FC3856">
      <w:pPr>
        <w:tabs>
          <w:tab w:val="left" w:pos="6936"/>
        </w:tabs>
        <w:spacing w:after="0" w:line="240" w:lineRule="auto"/>
        <w:ind w:firstLine="284"/>
        <w:jc w:val="center"/>
        <w:rPr>
          <w:rFonts w:ascii="Times New Roman" w:hAnsi="Times New Roman" w:cs="Times New Roman"/>
          <w:sz w:val="12"/>
          <w:szCs w:val="12"/>
        </w:rPr>
      </w:pPr>
      <w:r w:rsidRPr="00FC3856">
        <w:rPr>
          <w:rFonts w:ascii="Times New Roman" w:hAnsi="Times New Roman" w:cs="Times New Roman"/>
          <w:sz w:val="12"/>
          <w:szCs w:val="12"/>
        </w:rPr>
        <w:t>РЕШЕНИЕ</w:t>
      </w:r>
    </w:p>
    <w:p w14:paraId="707AA054" w14:textId="42785BFD" w:rsidR="00FC3856" w:rsidRPr="00FC3856" w:rsidRDefault="00FC3856" w:rsidP="00FC385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«18</w:t>
      </w:r>
      <w:r w:rsidRPr="00FC3856">
        <w:rPr>
          <w:rFonts w:ascii="Times New Roman" w:hAnsi="Times New Roman" w:cs="Times New Roman"/>
          <w:sz w:val="12"/>
          <w:szCs w:val="12"/>
        </w:rPr>
        <w:t xml:space="preserve">» июля  2022 г.                                                  </w:t>
      </w:r>
      <w:r>
        <w:rPr>
          <w:rFonts w:ascii="Times New Roman" w:hAnsi="Times New Roman" w:cs="Times New Roman"/>
          <w:sz w:val="12"/>
          <w:szCs w:val="12"/>
        </w:rPr>
        <w:t xml:space="preserve">                                                                                                                                                     №23</w:t>
      </w:r>
    </w:p>
    <w:p w14:paraId="74932B74" w14:textId="41B8E4D8" w:rsidR="00FC3856" w:rsidRPr="00FC3856" w:rsidRDefault="00FC3856" w:rsidP="00FC3856">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w:t>
      </w:r>
      <w:r w:rsidRPr="00FC3856">
        <w:rPr>
          <w:rFonts w:ascii="Times New Roman" w:hAnsi="Times New Roman" w:cs="Times New Roman"/>
          <w:sz w:val="12"/>
          <w:szCs w:val="12"/>
        </w:rPr>
        <w:t xml:space="preserve"> внесении изменений в Положение «О денежном сод</w:t>
      </w:r>
      <w:r>
        <w:rPr>
          <w:rFonts w:ascii="Times New Roman" w:hAnsi="Times New Roman" w:cs="Times New Roman"/>
          <w:sz w:val="12"/>
          <w:szCs w:val="12"/>
        </w:rPr>
        <w:t>ержании муниципальных служащих сельского поселения</w:t>
      </w:r>
      <w:r w:rsidRPr="00FC3856">
        <w:rPr>
          <w:rFonts w:ascii="Times New Roman" w:hAnsi="Times New Roman" w:cs="Times New Roman"/>
          <w:sz w:val="12"/>
          <w:szCs w:val="12"/>
        </w:rPr>
        <w:t xml:space="preserve"> Кармало-Аделяково муниципального района Сергиевский», </w:t>
      </w:r>
      <w:r>
        <w:rPr>
          <w:rFonts w:ascii="Times New Roman" w:hAnsi="Times New Roman" w:cs="Times New Roman"/>
          <w:sz w:val="12"/>
          <w:szCs w:val="12"/>
        </w:rPr>
        <w:t>утвержденное Решением Собрания</w:t>
      </w:r>
      <w:r w:rsidRPr="00FC3856">
        <w:rPr>
          <w:rFonts w:ascii="Times New Roman" w:hAnsi="Times New Roman" w:cs="Times New Roman"/>
          <w:sz w:val="12"/>
          <w:szCs w:val="12"/>
        </w:rPr>
        <w:t xml:space="preserve"> представителей сельского поселения Кармало-Аделяково  муниципального </w:t>
      </w:r>
      <w:r>
        <w:rPr>
          <w:rFonts w:ascii="Times New Roman" w:hAnsi="Times New Roman" w:cs="Times New Roman"/>
          <w:sz w:val="12"/>
          <w:szCs w:val="12"/>
        </w:rPr>
        <w:t>района Сергиевский №</w:t>
      </w:r>
      <w:r w:rsidRPr="00FC3856">
        <w:rPr>
          <w:rFonts w:ascii="Times New Roman" w:hAnsi="Times New Roman" w:cs="Times New Roman"/>
          <w:sz w:val="12"/>
          <w:szCs w:val="12"/>
        </w:rPr>
        <w:t>3 от 05.02.2019г.»</w:t>
      </w:r>
    </w:p>
    <w:p w14:paraId="4CF705C3" w14:textId="77777777" w:rsidR="00FC3856" w:rsidRPr="00FC3856" w:rsidRDefault="00FC3856" w:rsidP="00FC3856">
      <w:pPr>
        <w:tabs>
          <w:tab w:val="left" w:pos="6936"/>
        </w:tabs>
        <w:spacing w:after="0" w:line="240" w:lineRule="auto"/>
        <w:ind w:firstLine="284"/>
        <w:jc w:val="both"/>
        <w:rPr>
          <w:rFonts w:ascii="Times New Roman" w:hAnsi="Times New Roman" w:cs="Times New Roman"/>
          <w:sz w:val="12"/>
          <w:szCs w:val="12"/>
        </w:rPr>
      </w:pPr>
      <w:r w:rsidRPr="00FC3856">
        <w:rPr>
          <w:rFonts w:ascii="Times New Roman" w:hAnsi="Times New Roman" w:cs="Times New Roman"/>
          <w:sz w:val="12"/>
          <w:szCs w:val="12"/>
        </w:rPr>
        <w:t>Принято Собранием  представителей</w:t>
      </w:r>
    </w:p>
    <w:p w14:paraId="3BA4F729" w14:textId="77777777" w:rsidR="00FC3856" w:rsidRPr="00FC3856" w:rsidRDefault="00FC3856" w:rsidP="00FC3856">
      <w:pPr>
        <w:tabs>
          <w:tab w:val="left" w:pos="6936"/>
        </w:tabs>
        <w:spacing w:after="0" w:line="240" w:lineRule="auto"/>
        <w:ind w:firstLine="284"/>
        <w:jc w:val="both"/>
        <w:rPr>
          <w:rFonts w:ascii="Times New Roman" w:hAnsi="Times New Roman" w:cs="Times New Roman"/>
          <w:sz w:val="12"/>
          <w:szCs w:val="12"/>
        </w:rPr>
      </w:pPr>
      <w:r w:rsidRPr="00FC3856">
        <w:rPr>
          <w:rFonts w:ascii="Times New Roman" w:hAnsi="Times New Roman" w:cs="Times New Roman"/>
          <w:sz w:val="12"/>
          <w:szCs w:val="12"/>
        </w:rPr>
        <w:t>сельского поселения Кармало-Аделяково</w:t>
      </w:r>
    </w:p>
    <w:p w14:paraId="42AABA42" w14:textId="77777777" w:rsidR="00FC3856" w:rsidRPr="00FC3856" w:rsidRDefault="00FC3856" w:rsidP="00FC3856">
      <w:pPr>
        <w:tabs>
          <w:tab w:val="left" w:pos="6936"/>
        </w:tabs>
        <w:spacing w:after="0" w:line="240" w:lineRule="auto"/>
        <w:ind w:firstLine="284"/>
        <w:jc w:val="both"/>
        <w:rPr>
          <w:rFonts w:ascii="Times New Roman" w:hAnsi="Times New Roman" w:cs="Times New Roman"/>
          <w:sz w:val="12"/>
          <w:szCs w:val="12"/>
        </w:rPr>
      </w:pPr>
      <w:r w:rsidRPr="00FC3856">
        <w:rPr>
          <w:rFonts w:ascii="Times New Roman" w:hAnsi="Times New Roman" w:cs="Times New Roman"/>
          <w:sz w:val="12"/>
          <w:szCs w:val="12"/>
        </w:rPr>
        <w:t xml:space="preserve">муниципального района Сергиевский </w:t>
      </w:r>
    </w:p>
    <w:p w14:paraId="7C3112B7" w14:textId="3210CD6A" w:rsidR="00FC3856" w:rsidRPr="00FC3856" w:rsidRDefault="00FC3856" w:rsidP="00FC3856">
      <w:pPr>
        <w:tabs>
          <w:tab w:val="left" w:pos="6936"/>
        </w:tabs>
        <w:spacing w:after="0" w:line="240" w:lineRule="auto"/>
        <w:ind w:firstLine="284"/>
        <w:jc w:val="both"/>
        <w:rPr>
          <w:rFonts w:ascii="Times New Roman" w:hAnsi="Times New Roman" w:cs="Times New Roman"/>
          <w:sz w:val="12"/>
          <w:szCs w:val="12"/>
        </w:rPr>
      </w:pPr>
      <w:r w:rsidRPr="00FC3856">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14:paraId="6A66AC44" w14:textId="507240E2" w:rsidR="00FC3856" w:rsidRPr="00FC3856" w:rsidRDefault="00FC3856" w:rsidP="00FC3856">
      <w:pPr>
        <w:tabs>
          <w:tab w:val="left" w:pos="6936"/>
        </w:tabs>
        <w:spacing w:after="0" w:line="240" w:lineRule="auto"/>
        <w:ind w:firstLine="284"/>
        <w:jc w:val="both"/>
        <w:rPr>
          <w:rFonts w:ascii="Times New Roman" w:hAnsi="Times New Roman" w:cs="Times New Roman"/>
          <w:sz w:val="12"/>
          <w:szCs w:val="12"/>
        </w:rPr>
      </w:pPr>
      <w:proofErr w:type="gramStart"/>
      <w:r w:rsidRPr="00FC3856">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FC3856">
        <w:rPr>
          <w:rFonts w:ascii="Times New Roman" w:hAnsi="Times New Roman" w:cs="Times New Roman"/>
          <w:sz w:val="12"/>
          <w:szCs w:val="12"/>
        </w:rPr>
        <w:t>131-ФЗ «Об общих принципах организации местного самоуправления в Российской Федерации», Федеральным з</w:t>
      </w:r>
      <w:r>
        <w:rPr>
          <w:rFonts w:ascii="Times New Roman" w:hAnsi="Times New Roman" w:cs="Times New Roman"/>
          <w:sz w:val="12"/>
          <w:szCs w:val="12"/>
        </w:rPr>
        <w:t>аконом Российской Федерации от 02.03.2007 №</w:t>
      </w:r>
      <w:r w:rsidRPr="00FC3856">
        <w:rPr>
          <w:rFonts w:ascii="Times New Roman" w:hAnsi="Times New Roman" w:cs="Times New Roman"/>
          <w:sz w:val="12"/>
          <w:szCs w:val="12"/>
        </w:rPr>
        <w:t>25-ФЗ «О муниципальной службе в Российской Федерации», Законом Самар</w:t>
      </w:r>
      <w:r>
        <w:rPr>
          <w:rFonts w:ascii="Times New Roman" w:hAnsi="Times New Roman" w:cs="Times New Roman"/>
          <w:sz w:val="12"/>
          <w:szCs w:val="12"/>
        </w:rPr>
        <w:t>ской области от 09.10.2007 №</w:t>
      </w:r>
      <w:r w:rsidRPr="00FC3856">
        <w:rPr>
          <w:rFonts w:ascii="Times New Roman" w:hAnsi="Times New Roman" w:cs="Times New Roman"/>
          <w:sz w:val="12"/>
          <w:szCs w:val="12"/>
        </w:rPr>
        <w:t>96-ГД «О муниципальной службе в Самарской области», Уставом сельского поселения Кармало-Аделяково муниципального района Сергиевский Самарской области, с учетом параметров социально-экономического развития сельского поселения Кармало-Аделяково мун</w:t>
      </w:r>
      <w:r>
        <w:rPr>
          <w:rFonts w:ascii="Times New Roman" w:hAnsi="Times New Roman" w:cs="Times New Roman"/>
          <w:sz w:val="12"/>
          <w:szCs w:val="12"/>
        </w:rPr>
        <w:t>иципального</w:t>
      </w:r>
      <w:proofErr w:type="gramEnd"/>
      <w:r>
        <w:rPr>
          <w:rFonts w:ascii="Times New Roman" w:hAnsi="Times New Roman" w:cs="Times New Roman"/>
          <w:sz w:val="12"/>
          <w:szCs w:val="12"/>
        </w:rPr>
        <w:t xml:space="preserve"> района Сергиевский, </w:t>
      </w:r>
      <w:r w:rsidRPr="00FC3856">
        <w:rPr>
          <w:rFonts w:ascii="Times New Roman" w:hAnsi="Times New Roman" w:cs="Times New Roman"/>
          <w:sz w:val="12"/>
          <w:szCs w:val="12"/>
        </w:rPr>
        <w:t>Собрание представителей сельского поселения Кармало-Аделяково му</w:t>
      </w:r>
      <w:r>
        <w:rPr>
          <w:rFonts w:ascii="Times New Roman" w:hAnsi="Times New Roman" w:cs="Times New Roman"/>
          <w:sz w:val="12"/>
          <w:szCs w:val="12"/>
        </w:rPr>
        <w:t>ниципального района Сергиевский</w:t>
      </w:r>
    </w:p>
    <w:p w14:paraId="0DB5B4AE" w14:textId="4A2FF278" w:rsidR="00FC3856" w:rsidRPr="00FC3856" w:rsidRDefault="00FC3856" w:rsidP="00FC385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14:paraId="0EE141C5" w14:textId="77777777" w:rsidR="00FC3856" w:rsidRPr="00FC3856" w:rsidRDefault="00FC3856" w:rsidP="00FC3856">
      <w:pPr>
        <w:tabs>
          <w:tab w:val="left" w:pos="6936"/>
        </w:tabs>
        <w:spacing w:after="0" w:line="240" w:lineRule="auto"/>
        <w:ind w:firstLine="284"/>
        <w:jc w:val="both"/>
        <w:rPr>
          <w:rFonts w:ascii="Times New Roman" w:hAnsi="Times New Roman" w:cs="Times New Roman"/>
          <w:sz w:val="12"/>
          <w:szCs w:val="12"/>
        </w:rPr>
      </w:pPr>
      <w:r w:rsidRPr="00FC3856">
        <w:rPr>
          <w:rFonts w:ascii="Times New Roman" w:hAnsi="Times New Roman" w:cs="Times New Roman"/>
          <w:sz w:val="12"/>
          <w:szCs w:val="12"/>
        </w:rPr>
        <w:t>1. Внести  в Положение «О денежном содержании муниципальных служащих  сельского поселения  Кармало-Аделяково муниципального района Сергиевский», утвержденное  Решением Собрания  представителей сельского поселения Кармало-Аделяково муниципального района Сергиевский  № 3 от 05.02.2019г.  (далее - Положение) изменения следующего содержания:</w:t>
      </w:r>
    </w:p>
    <w:p w14:paraId="72A4CBC6" w14:textId="2C75D3AA" w:rsidR="00FC3856" w:rsidRPr="00FC3856" w:rsidRDefault="00FC3856" w:rsidP="00FC3856">
      <w:pPr>
        <w:tabs>
          <w:tab w:val="left" w:pos="6936"/>
        </w:tabs>
        <w:spacing w:after="0" w:line="240" w:lineRule="auto"/>
        <w:ind w:firstLine="284"/>
        <w:jc w:val="both"/>
        <w:rPr>
          <w:rFonts w:ascii="Times New Roman" w:hAnsi="Times New Roman" w:cs="Times New Roman"/>
          <w:sz w:val="12"/>
          <w:szCs w:val="12"/>
        </w:rPr>
      </w:pPr>
      <w:r w:rsidRPr="00FC3856">
        <w:rPr>
          <w:rFonts w:ascii="Times New Roman" w:hAnsi="Times New Roman" w:cs="Times New Roman"/>
          <w:sz w:val="12"/>
          <w:szCs w:val="12"/>
        </w:rPr>
        <w:t>1.1. В Приложении №1 к Положению Пункт 4.6.1. статьи 4 изложить в следующей редакции:</w:t>
      </w:r>
    </w:p>
    <w:p w14:paraId="372A6763" w14:textId="77777777" w:rsidR="00FC3856" w:rsidRPr="00FC3856" w:rsidRDefault="00FC3856" w:rsidP="00FC3856">
      <w:pPr>
        <w:tabs>
          <w:tab w:val="left" w:pos="6936"/>
        </w:tabs>
        <w:spacing w:after="0" w:line="240" w:lineRule="auto"/>
        <w:ind w:firstLine="284"/>
        <w:jc w:val="both"/>
        <w:rPr>
          <w:rFonts w:ascii="Times New Roman" w:hAnsi="Times New Roman" w:cs="Times New Roman"/>
          <w:sz w:val="12"/>
          <w:szCs w:val="12"/>
        </w:rPr>
      </w:pPr>
      <w:r w:rsidRPr="00FC3856">
        <w:rPr>
          <w:rFonts w:ascii="Times New Roman" w:hAnsi="Times New Roman" w:cs="Times New Roman"/>
          <w:sz w:val="12"/>
          <w:szCs w:val="12"/>
        </w:rPr>
        <w:t>«Размеры ежемесячных денежных поощрений устанавливаются до 40% от должностного оклада</w:t>
      </w:r>
      <w:proofErr w:type="gramStart"/>
      <w:r w:rsidRPr="00FC3856">
        <w:rPr>
          <w:rFonts w:ascii="Times New Roman" w:hAnsi="Times New Roman" w:cs="Times New Roman"/>
          <w:sz w:val="12"/>
          <w:szCs w:val="12"/>
        </w:rPr>
        <w:t>.».</w:t>
      </w:r>
      <w:proofErr w:type="gramEnd"/>
    </w:p>
    <w:p w14:paraId="70CD0F90" w14:textId="77777777" w:rsidR="00FC3856" w:rsidRPr="00FC3856" w:rsidRDefault="00FC3856" w:rsidP="00FC3856">
      <w:pPr>
        <w:tabs>
          <w:tab w:val="left" w:pos="6936"/>
        </w:tabs>
        <w:spacing w:after="0" w:line="240" w:lineRule="auto"/>
        <w:ind w:firstLine="284"/>
        <w:jc w:val="both"/>
        <w:rPr>
          <w:rFonts w:ascii="Times New Roman" w:hAnsi="Times New Roman" w:cs="Times New Roman"/>
          <w:sz w:val="12"/>
          <w:szCs w:val="12"/>
        </w:rPr>
      </w:pPr>
      <w:r w:rsidRPr="00FC3856">
        <w:rPr>
          <w:rFonts w:ascii="Times New Roman" w:hAnsi="Times New Roman" w:cs="Times New Roman"/>
          <w:sz w:val="12"/>
          <w:szCs w:val="12"/>
        </w:rPr>
        <w:t>2.  Опубликовать настоящее Решение в газете «Сергиевский вестник».</w:t>
      </w:r>
    </w:p>
    <w:p w14:paraId="1832B336" w14:textId="79B17C81" w:rsidR="00FC3856" w:rsidRPr="00FC3856" w:rsidRDefault="00FC3856" w:rsidP="00FC3856">
      <w:pPr>
        <w:tabs>
          <w:tab w:val="left" w:pos="6936"/>
        </w:tabs>
        <w:spacing w:after="0" w:line="240" w:lineRule="auto"/>
        <w:ind w:firstLine="284"/>
        <w:jc w:val="both"/>
        <w:rPr>
          <w:rFonts w:ascii="Times New Roman" w:hAnsi="Times New Roman" w:cs="Times New Roman"/>
          <w:sz w:val="12"/>
          <w:szCs w:val="12"/>
        </w:rPr>
      </w:pPr>
      <w:r w:rsidRPr="00FC3856">
        <w:rPr>
          <w:rFonts w:ascii="Times New Roman" w:hAnsi="Times New Roman" w:cs="Times New Roman"/>
          <w:sz w:val="12"/>
          <w:szCs w:val="12"/>
        </w:rPr>
        <w:t>3. Настоящее Решение вступает в силу со дня его официального опубликования и распространяет свое действие на отнош</w:t>
      </w:r>
      <w:r>
        <w:rPr>
          <w:rFonts w:ascii="Times New Roman" w:hAnsi="Times New Roman" w:cs="Times New Roman"/>
          <w:sz w:val="12"/>
          <w:szCs w:val="12"/>
        </w:rPr>
        <w:t>ения, возникшие с 01.07.2022 г.</w:t>
      </w:r>
    </w:p>
    <w:p w14:paraId="6C11E187" w14:textId="77777777" w:rsidR="00FC3856" w:rsidRPr="00FC3856" w:rsidRDefault="00FC3856" w:rsidP="00FC3856">
      <w:pPr>
        <w:tabs>
          <w:tab w:val="left" w:pos="6936"/>
        </w:tabs>
        <w:spacing w:after="0" w:line="240" w:lineRule="auto"/>
        <w:ind w:firstLine="284"/>
        <w:jc w:val="right"/>
        <w:rPr>
          <w:rFonts w:ascii="Times New Roman" w:hAnsi="Times New Roman" w:cs="Times New Roman"/>
          <w:sz w:val="12"/>
          <w:szCs w:val="12"/>
        </w:rPr>
      </w:pPr>
      <w:r w:rsidRPr="00FC3856">
        <w:rPr>
          <w:rFonts w:ascii="Times New Roman" w:hAnsi="Times New Roman" w:cs="Times New Roman"/>
          <w:sz w:val="12"/>
          <w:szCs w:val="12"/>
        </w:rPr>
        <w:t>Председатель Собрания представителей</w:t>
      </w:r>
    </w:p>
    <w:p w14:paraId="0505D9C1" w14:textId="77777777" w:rsidR="00FC3856" w:rsidRPr="00FC3856" w:rsidRDefault="00FC3856" w:rsidP="00FC3856">
      <w:pPr>
        <w:tabs>
          <w:tab w:val="left" w:pos="6936"/>
        </w:tabs>
        <w:spacing w:after="0" w:line="240" w:lineRule="auto"/>
        <w:ind w:firstLine="284"/>
        <w:jc w:val="right"/>
        <w:rPr>
          <w:rFonts w:ascii="Times New Roman" w:hAnsi="Times New Roman" w:cs="Times New Roman"/>
          <w:sz w:val="12"/>
          <w:szCs w:val="12"/>
        </w:rPr>
      </w:pPr>
      <w:r w:rsidRPr="00FC3856">
        <w:rPr>
          <w:rFonts w:ascii="Times New Roman" w:hAnsi="Times New Roman" w:cs="Times New Roman"/>
          <w:sz w:val="12"/>
          <w:szCs w:val="12"/>
        </w:rPr>
        <w:t xml:space="preserve">сельского поселения Кармало-Аделяково </w:t>
      </w:r>
    </w:p>
    <w:p w14:paraId="4C7F6F32" w14:textId="77777777" w:rsidR="00FC3856" w:rsidRPr="00FC3856" w:rsidRDefault="00FC3856" w:rsidP="00FC3856">
      <w:pPr>
        <w:tabs>
          <w:tab w:val="left" w:pos="6936"/>
        </w:tabs>
        <w:spacing w:after="0" w:line="240" w:lineRule="auto"/>
        <w:ind w:firstLine="284"/>
        <w:jc w:val="right"/>
        <w:rPr>
          <w:rFonts w:ascii="Times New Roman" w:hAnsi="Times New Roman" w:cs="Times New Roman"/>
          <w:sz w:val="12"/>
          <w:szCs w:val="12"/>
        </w:rPr>
      </w:pPr>
      <w:r w:rsidRPr="00FC3856">
        <w:rPr>
          <w:rFonts w:ascii="Times New Roman" w:hAnsi="Times New Roman" w:cs="Times New Roman"/>
          <w:sz w:val="12"/>
          <w:szCs w:val="12"/>
        </w:rPr>
        <w:t>муниципального района Сергиевский</w:t>
      </w:r>
    </w:p>
    <w:p w14:paraId="27460340" w14:textId="77777777" w:rsidR="00FC3856" w:rsidRDefault="00FC3856" w:rsidP="00FC3856">
      <w:pPr>
        <w:tabs>
          <w:tab w:val="left" w:pos="6936"/>
        </w:tabs>
        <w:spacing w:after="0" w:line="240" w:lineRule="auto"/>
        <w:ind w:firstLine="284"/>
        <w:jc w:val="right"/>
        <w:rPr>
          <w:rFonts w:ascii="Times New Roman" w:hAnsi="Times New Roman" w:cs="Times New Roman"/>
          <w:sz w:val="12"/>
          <w:szCs w:val="12"/>
        </w:rPr>
      </w:pPr>
      <w:r w:rsidRPr="00FC3856">
        <w:rPr>
          <w:rFonts w:ascii="Times New Roman" w:hAnsi="Times New Roman" w:cs="Times New Roman"/>
          <w:sz w:val="12"/>
          <w:szCs w:val="12"/>
        </w:rPr>
        <w:t xml:space="preserve">Самарской области                                             </w:t>
      </w:r>
    </w:p>
    <w:p w14:paraId="6AD5CA4D" w14:textId="43F76792" w:rsidR="00FC3856" w:rsidRPr="00FC3856" w:rsidRDefault="00FC3856" w:rsidP="00FC3856">
      <w:pPr>
        <w:tabs>
          <w:tab w:val="left" w:pos="6936"/>
        </w:tabs>
        <w:spacing w:after="0" w:line="240" w:lineRule="auto"/>
        <w:ind w:firstLine="284"/>
        <w:jc w:val="right"/>
        <w:rPr>
          <w:rFonts w:ascii="Times New Roman" w:hAnsi="Times New Roman" w:cs="Times New Roman"/>
          <w:sz w:val="12"/>
          <w:szCs w:val="12"/>
        </w:rPr>
      </w:pPr>
      <w:r w:rsidRPr="00FC3856">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Н.П.Малиновский</w:t>
      </w:r>
      <w:proofErr w:type="spellEnd"/>
    </w:p>
    <w:p w14:paraId="26BEEBF4" w14:textId="77777777" w:rsidR="00FC3856" w:rsidRPr="00FC3856" w:rsidRDefault="00FC3856" w:rsidP="00FC3856">
      <w:pPr>
        <w:tabs>
          <w:tab w:val="left" w:pos="6936"/>
        </w:tabs>
        <w:spacing w:after="0" w:line="240" w:lineRule="auto"/>
        <w:ind w:firstLine="284"/>
        <w:jc w:val="right"/>
        <w:rPr>
          <w:rFonts w:ascii="Times New Roman" w:hAnsi="Times New Roman" w:cs="Times New Roman"/>
          <w:sz w:val="12"/>
          <w:szCs w:val="12"/>
        </w:rPr>
      </w:pPr>
      <w:proofErr w:type="spellStart"/>
      <w:r w:rsidRPr="00FC3856">
        <w:rPr>
          <w:rFonts w:ascii="Times New Roman" w:hAnsi="Times New Roman" w:cs="Times New Roman"/>
          <w:sz w:val="12"/>
          <w:szCs w:val="12"/>
        </w:rPr>
        <w:t>И.о</w:t>
      </w:r>
      <w:proofErr w:type="gramStart"/>
      <w:r w:rsidRPr="00FC3856">
        <w:rPr>
          <w:rFonts w:ascii="Times New Roman" w:hAnsi="Times New Roman" w:cs="Times New Roman"/>
          <w:sz w:val="12"/>
          <w:szCs w:val="12"/>
        </w:rPr>
        <w:t>.Г</w:t>
      </w:r>
      <w:proofErr w:type="gramEnd"/>
      <w:r w:rsidRPr="00FC3856">
        <w:rPr>
          <w:rFonts w:ascii="Times New Roman" w:hAnsi="Times New Roman" w:cs="Times New Roman"/>
          <w:sz w:val="12"/>
          <w:szCs w:val="12"/>
        </w:rPr>
        <w:t>лавы</w:t>
      </w:r>
      <w:proofErr w:type="spellEnd"/>
      <w:r w:rsidRPr="00FC3856">
        <w:rPr>
          <w:rFonts w:ascii="Times New Roman" w:hAnsi="Times New Roman" w:cs="Times New Roman"/>
          <w:sz w:val="12"/>
          <w:szCs w:val="12"/>
        </w:rPr>
        <w:t xml:space="preserve"> сельского поселения Кармало-Аделяково </w:t>
      </w:r>
    </w:p>
    <w:p w14:paraId="056EAC69" w14:textId="77777777" w:rsidR="00FC3856" w:rsidRPr="00FC3856" w:rsidRDefault="00FC3856" w:rsidP="00FC3856">
      <w:pPr>
        <w:tabs>
          <w:tab w:val="left" w:pos="6936"/>
        </w:tabs>
        <w:spacing w:after="0" w:line="240" w:lineRule="auto"/>
        <w:ind w:firstLine="284"/>
        <w:jc w:val="right"/>
        <w:rPr>
          <w:rFonts w:ascii="Times New Roman" w:hAnsi="Times New Roman" w:cs="Times New Roman"/>
          <w:sz w:val="12"/>
          <w:szCs w:val="12"/>
        </w:rPr>
      </w:pPr>
      <w:r w:rsidRPr="00FC3856">
        <w:rPr>
          <w:rFonts w:ascii="Times New Roman" w:hAnsi="Times New Roman" w:cs="Times New Roman"/>
          <w:sz w:val="12"/>
          <w:szCs w:val="12"/>
        </w:rPr>
        <w:t>муниципального района Сергиевский</w:t>
      </w:r>
    </w:p>
    <w:p w14:paraId="054D2429" w14:textId="77777777" w:rsidR="00FC3856" w:rsidRDefault="00FC3856" w:rsidP="00FC3856">
      <w:pPr>
        <w:tabs>
          <w:tab w:val="left" w:pos="6936"/>
        </w:tabs>
        <w:spacing w:after="0" w:line="240" w:lineRule="auto"/>
        <w:ind w:firstLine="284"/>
        <w:jc w:val="right"/>
        <w:rPr>
          <w:rFonts w:ascii="Times New Roman" w:hAnsi="Times New Roman" w:cs="Times New Roman"/>
          <w:sz w:val="12"/>
          <w:szCs w:val="12"/>
        </w:rPr>
      </w:pPr>
      <w:r w:rsidRPr="00FC3856">
        <w:rPr>
          <w:rFonts w:ascii="Times New Roman" w:hAnsi="Times New Roman" w:cs="Times New Roman"/>
          <w:sz w:val="12"/>
          <w:szCs w:val="12"/>
        </w:rPr>
        <w:t xml:space="preserve">Самарской области                                               </w:t>
      </w:r>
    </w:p>
    <w:p w14:paraId="3C27E825" w14:textId="7B70DD62" w:rsidR="00FC3856" w:rsidRDefault="00FC3856" w:rsidP="00FC3856">
      <w:pPr>
        <w:tabs>
          <w:tab w:val="left" w:pos="6936"/>
        </w:tabs>
        <w:spacing w:after="0" w:line="240" w:lineRule="auto"/>
        <w:ind w:firstLine="284"/>
        <w:jc w:val="right"/>
        <w:rPr>
          <w:rFonts w:ascii="Times New Roman" w:hAnsi="Times New Roman" w:cs="Times New Roman"/>
          <w:sz w:val="12"/>
          <w:szCs w:val="12"/>
        </w:rPr>
      </w:pPr>
      <w:r w:rsidRPr="00FC3856">
        <w:rPr>
          <w:rFonts w:ascii="Times New Roman" w:hAnsi="Times New Roman" w:cs="Times New Roman"/>
          <w:sz w:val="12"/>
          <w:szCs w:val="12"/>
        </w:rPr>
        <w:t xml:space="preserve">                          </w:t>
      </w:r>
      <w:proofErr w:type="spellStart"/>
      <w:r w:rsidRPr="00FC3856">
        <w:rPr>
          <w:rFonts w:ascii="Times New Roman" w:hAnsi="Times New Roman" w:cs="Times New Roman"/>
          <w:sz w:val="12"/>
          <w:szCs w:val="12"/>
        </w:rPr>
        <w:t>Г.И.Гаврилова</w:t>
      </w:r>
      <w:proofErr w:type="spellEnd"/>
    </w:p>
    <w:p w14:paraId="49C1C80F" w14:textId="77777777" w:rsidR="00FC3856" w:rsidRDefault="00FC3856" w:rsidP="00FC3856">
      <w:pPr>
        <w:tabs>
          <w:tab w:val="left" w:pos="6936"/>
        </w:tabs>
        <w:spacing w:after="0" w:line="240" w:lineRule="auto"/>
        <w:ind w:firstLine="284"/>
        <w:jc w:val="right"/>
        <w:rPr>
          <w:rFonts w:ascii="Times New Roman" w:hAnsi="Times New Roman" w:cs="Times New Roman"/>
          <w:sz w:val="12"/>
          <w:szCs w:val="12"/>
        </w:rPr>
      </w:pPr>
    </w:p>
    <w:p w14:paraId="1AA9F7DD" w14:textId="1000AF9E" w:rsidR="00FC3856" w:rsidRPr="00FC3856" w:rsidRDefault="00FC3856" w:rsidP="00FC3856">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7E23E9AB" w14:textId="140B47BA" w:rsidR="00FC3856" w:rsidRPr="00FC3856" w:rsidRDefault="00FC3856" w:rsidP="00FC3856">
      <w:pPr>
        <w:tabs>
          <w:tab w:val="left" w:pos="6936"/>
        </w:tabs>
        <w:spacing w:after="0" w:line="240" w:lineRule="auto"/>
        <w:ind w:firstLine="284"/>
        <w:jc w:val="both"/>
        <w:rPr>
          <w:rFonts w:ascii="Times New Roman" w:hAnsi="Times New Roman" w:cs="Times New Roman"/>
          <w:sz w:val="12"/>
          <w:szCs w:val="12"/>
        </w:rPr>
      </w:pPr>
      <w:r w:rsidRPr="00FC3856">
        <w:rPr>
          <w:rFonts w:ascii="Times New Roman" w:hAnsi="Times New Roman" w:cs="Times New Roman"/>
          <w:sz w:val="12"/>
          <w:szCs w:val="12"/>
        </w:rPr>
        <w:t xml:space="preserve"> «18» июля 2022г.                                                                                </w:t>
      </w:r>
      <w:r>
        <w:rPr>
          <w:rFonts w:ascii="Times New Roman" w:hAnsi="Times New Roman" w:cs="Times New Roman"/>
          <w:sz w:val="12"/>
          <w:szCs w:val="12"/>
        </w:rPr>
        <w:t xml:space="preserve">                                                                                                                          №23</w:t>
      </w:r>
    </w:p>
    <w:p w14:paraId="184930A1" w14:textId="0FCB5FD9" w:rsidR="00FC3856" w:rsidRPr="00FC3856" w:rsidRDefault="00FC3856" w:rsidP="00FC3856">
      <w:pPr>
        <w:tabs>
          <w:tab w:val="left" w:pos="6936"/>
        </w:tabs>
        <w:spacing w:after="0" w:line="240" w:lineRule="auto"/>
        <w:ind w:firstLine="284"/>
        <w:jc w:val="center"/>
        <w:rPr>
          <w:rFonts w:ascii="Times New Roman" w:hAnsi="Times New Roman" w:cs="Times New Roman"/>
          <w:sz w:val="12"/>
          <w:szCs w:val="12"/>
        </w:rPr>
      </w:pPr>
      <w:r w:rsidRPr="00FC3856">
        <w:rPr>
          <w:rFonts w:ascii="Times New Roman" w:hAnsi="Times New Roman" w:cs="Times New Roman"/>
          <w:sz w:val="12"/>
          <w:szCs w:val="12"/>
        </w:rPr>
        <w:t>О внесении изменений в Положение «О денежном содержании муниципальных служащих сельского поселения Красносельское муниципального района Сергиевский»,</w:t>
      </w:r>
      <w:r>
        <w:rPr>
          <w:rFonts w:ascii="Times New Roman" w:hAnsi="Times New Roman" w:cs="Times New Roman"/>
          <w:sz w:val="12"/>
          <w:szCs w:val="12"/>
        </w:rPr>
        <w:t xml:space="preserve"> утвержденное Решением Собрания</w:t>
      </w:r>
      <w:r w:rsidRPr="00FC3856">
        <w:rPr>
          <w:rFonts w:ascii="Times New Roman" w:hAnsi="Times New Roman" w:cs="Times New Roman"/>
          <w:sz w:val="12"/>
          <w:szCs w:val="12"/>
        </w:rPr>
        <w:t xml:space="preserve"> представителей сельского поселения Красносельское муниципального района Сергиевский №3 от 05.02.2019»</w:t>
      </w:r>
    </w:p>
    <w:p w14:paraId="4ADB4A2F" w14:textId="77777777" w:rsidR="00FC3856" w:rsidRPr="00FC3856" w:rsidRDefault="00FC3856" w:rsidP="00FC3856">
      <w:pPr>
        <w:tabs>
          <w:tab w:val="left" w:pos="6936"/>
        </w:tabs>
        <w:spacing w:after="0" w:line="240" w:lineRule="auto"/>
        <w:ind w:firstLine="284"/>
        <w:jc w:val="both"/>
        <w:rPr>
          <w:rFonts w:ascii="Times New Roman" w:hAnsi="Times New Roman" w:cs="Times New Roman"/>
          <w:sz w:val="12"/>
          <w:szCs w:val="12"/>
        </w:rPr>
      </w:pPr>
      <w:r w:rsidRPr="00FC3856">
        <w:rPr>
          <w:rFonts w:ascii="Times New Roman" w:hAnsi="Times New Roman" w:cs="Times New Roman"/>
          <w:sz w:val="12"/>
          <w:szCs w:val="12"/>
        </w:rPr>
        <w:t>Принято Собранием  представителей</w:t>
      </w:r>
    </w:p>
    <w:p w14:paraId="59B9C1AB" w14:textId="77777777" w:rsidR="00FC3856" w:rsidRPr="00FC3856" w:rsidRDefault="00FC3856" w:rsidP="00FC3856">
      <w:pPr>
        <w:tabs>
          <w:tab w:val="left" w:pos="6936"/>
        </w:tabs>
        <w:spacing w:after="0" w:line="240" w:lineRule="auto"/>
        <w:ind w:firstLine="284"/>
        <w:jc w:val="both"/>
        <w:rPr>
          <w:rFonts w:ascii="Times New Roman" w:hAnsi="Times New Roman" w:cs="Times New Roman"/>
          <w:sz w:val="12"/>
          <w:szCs w:val="12"/>
        </w:rPr>
      </w:pPr>
      <w:r w:rsidRPr="00FC3856">
        <w:rPr>
          <w:rFonts w:ascii="Times New Roman" w:hAnsi="Times New Roman" w:cs="Times New Roman"/>
          <w:sz w:val="12"/>
          <w:szCs w:val="12"/>
        </w:rPr>
        <w:lastRenderedPageBreak/>
        <w:t>сельского поселения Красносельское</w:t>
      </w:r>
    </w:p>
    <w:p w14:paraId="464799BB" w14:textId="77777777" w:rsidR="00FC3856" w:rsidRPr="00FC3856" w:rsidRDefault="00FC3856" w:rsidP="00FC3856">
      <w:pPr>
        <w:tabs>
          <w:tab w:val="left" w:pos="6936"/>
        </w:tabs>
        <w:spacing w:after="0" w:line="240" w:lineRule="auto"/>
        <w:ind w:firstLine="284"/>
        <w:jc w:val="both"/>
        <w:rPr>
          <w:rFonts w:ascii="Times New Roman" w:hAnsi="Times New Roman" w:cs="Times New Roman"/>
          <w:sz w:val="12"/>
          <w:szCs w:val="12"/>
        </w:rPr>
      </w:pPr>
      <w:r w:rsidRPr="00FC3856">
        <w:rPr>
          <w:rFonts w:ascii="Times New Roman" w:hAnsi="Times New Roman" w:cs="Times New Roman"/>
          <w:sz w:val="12"/>
          <w:szCs w:val="12"/>
        </w:rPr>
        <w:t xml:space="preserve">муниципального района Сергиевский </w:t>
      </w:r>
    </w:p>
    <w:p w14:paraId="3E34FFFA" w14:textId="1E7E2DAD" w:rsidR="00FC3856" w:rsidRPr="00FC3856" w:rsidRDefault="00FC3856" w:rsidP="00FC3856">
      <w:pPr>
        <w:tabs>
          <w:tab w:val="left" w:pos="6936"/>
        </w:tabs>
        <w:spacing w:after="0" w:line="240" w:lineRule="auto"/>
        <w:ind w:firstLine="284"/>
        <w:jc w:val="both"/>
        <w:rPr>
          <w:rFonts w:ascii="Times New Roman" w:hAnsi="Times New Roman" w:cs="Times New Roman"/>
          <w:sz w:val="12"/>
          <w:szCs w:val="12"/>
        </w:rPr>
      </w:pPr>
      <w:r w:rsidRPr="00FC3856">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14:paraId="087B0A4A" w14:textId="01AC1259" w:rsidR="00FC3856" w:rsidRPr="00FC3856" w:rsidRDefault="00FC3856" w:rsidP="00FC3856">
      <w:pPr>
        <w:tabs>
          <w:tab w:val="left" w:pos="6936"/>
        </w:tabs>
        <w:spacing w:after="0" w:line="240" w:lineRule="auto"/>
        <w:ind w:firstLine="284"/>
        <w:jc w:val="both"/>
        <w:rPr>
          <w:rFonts w:ascii="Times New Roman" w:hAnsi="Times New Roman" w:cs="Times New Roman"/>
          <w:sz w:val="12"/>
          <w:szCs w:val="12"/>
        </w:rPr>
      </w:pPr>
      <w:proofErr w:type="gramStart"/>
      <w:r w:rsidRPr="00FC3856">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FC3856">
        <w:rPr>
          <w:rFonts w:ascii="Times New Roman" w:hAnsi="Times New Roman" w:cs="Times New Roman"/>
          <w:sz w:val="12"/>
          <w:szCs w:val="12"/>
        </w:rPr>
        <w:t>131-ФЗ «Об общих принципах организации местного самоуправления в Российской Федерации», Федеральным законом Российс</w:t>
      </w:r>
      <w:r>
        <w:rPr>
          <w:rFonts w:ascii="Times New Roman" w:hAnsi="Times New Roman" w:cs="Times New Roman"/>
          <w:sz w:val="12"/>
          <w:szCs w:val="12"/>
        </w:rPr>
        <w:t>кой Федерации от 02.03.2007 №</w:t>
      </w:r>
      <w:r w:rsidRPr="00FC3856">
        <w:rPr>
          <w:rFonts w:ascii="Times New Roman" w:hAnsi="Times New Roman" w:cs="Times New Roman"/>
          <w:sz w:val="12"/>
          <w:szCs w:val="12"/>
        </w:rPr>
        <w:t>25-ФЗ «О муниципальной службе в Российской Федерации», Законом Са</w:t>
      </w:r>
      <w:r>
        <w:rPr>
          <w:rFonts w:ascii="Times New Roman" w:hAnsi="Times New Roman" w:cs="Times New Roman"/>
          <w:sz w:val="12"/>
          <w:szCs w:val="12"/>
        </w:rPr>
        <w:t>марской области от 09.10.2007 №</w:t>
      </w:r>
      <w:r w:rsidRPr="00FC3856">
        <w:rPr>
          <w:rFonts w:ascii="Times New Roman" w:hAnsi="Times New Roman" w:cs="Times New Roman"/>
          <w:sz w:val="12"/>
          <w:szCs w:val="12"/>
        </w:rPr>
        <w:t>96-ГД «О муниципальной службе в Самарской области», Уставом сельского поселения Красносельское муниципального района Сергиевский Самарской области, с учетом параметров социально-экономического развития сельского поселения Красносельское мун</w:t>
      </w:r>
      <w:r>
        <w:rPr>
          <w:rFonts w:ascii="Times New Roman" w:hAnsi="Times New Roman" w:cs="Times New Roman"/>
          <w:sz w:val="12"/>
          <w:szCs w:val="12"/>
        </w:rPr>
        <w:t>иципального</w:t>
      </w:r>
      <w:proofErr w:type="gramEnd"/>
      <w:r>
        <w:rPr>
          <w:rFonts w:ascii="Times New Roman" w:hAnsi="Times New Roman" w:cs="Times New Roman"/>
          <w:sz w:val="12"/>
          <w:szCs w:val="12"/>
        </w:rPr>
        <w:t xml:space="preserve"> района Сергиевский, </w:t>
      </w:r>
      <w:r w:rsidRPr="00FC3856">
        <w:rPr>
          <w:rFonts w:ascii="Times New Roman" w:hAnsi="Times New Roman" w:cs="Times New Roman"/>
          <w:sz w:val="12"/>
          <w:szCs w:val="12"/>
        </w:rPr>
        <w:t>Собрание представителей сельского поселения Красносельское му</w:t>
      </w:r>
      <w:r>
        <w:rPr>
          <w:rFonts w:ascii="Times New Roman" w:hAnsi="Times New Roman" w:cs="Times New Roman"/>
          <w:sz w:val="12"/>
          <w:szCs w:val="12"/>
        </w:rPr>
        <w:t>ниципального района Сергиевский</w:t>
      </w:r>
    </w:p>
    <w:p w14:paraId="6FA977BD" w14:textId="41488B57" w:rsidR="00FC3856" w:rsidRPr="00FC3856" w:rsidRDefault="00FC3856" w:rsidP="00FC385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14:paraId="53637BBB" w14:textId="61461C49" w:rsidR="00FC3856" w:rsidRPr="00FC3856" w:rsidRDefault="00FC3856" w:rsidP="00FC3856">
      <w:pPr>
        <w:tabs>
          <w:tab w:val="left" w:pos="6936"/>
        </w:tabs>
        <w:spacing w:after="0" w:line="240" w:lineRule="auto"/>
        <w:ind w:firstLine="284"/>
        <w:jc w:val="both"/>
        <w:rPr>
          <w:rFonts w:ascii="Times New Roman" w:hAnsi="Times New Roman" w:cs="Times New Roman"/>
          <w:sz w:val="12"/>
          <w:szCs w:val="12"/>
        </w:rPr>
      </w:pPr>
      <w:r w:rsidRPr="00FC3856">
        <w:rPr>
          <w:rFonts w:ascii="Times New Roman" w:hAnsi="Times New Roman" w:cs="Times New Roman"/>
          <w:sz w:val="12"/>
          <w:szCs w:val="12"/>
        </w:rPr>
        <w:t>1. Внести  в Положение «О денежном содержании муниципальных служащих  сельского поселения  Красносельское муниципального ра</w:t>
      </w:r>
      <w:r>
        <w:rPr>
          <w:rFonts w:ascii="Times New Roman" w:hAnsi="Times New Roman" w:cs="Times New Roman"/>
          <w:sz w:val="12"/>
          <w:szCs w:val="12"/>
        </w:rPr>
        <w:t>йона Сергиевский», утвержденное</w:t>
      </w:r>
      <w:r w:rsidRPr="00FC3856">
        <w:rPr>
          <w:rFonts w:ascii="Times New Roman" w:hAnsi="Times New Roman" w:cs="Times New Roman"/>
          <w:sz w:val="12"/>
          <w:szCs w:val="12"/>
        </w:rPr>
        <w:t xml:space="preserve"> Решением Собрания представителей сель</w:t>
      </w:r>
      <w:r>
        <w:rPr>
          <w:rFonts w:ascii="Times New Roman" w:hAnsi="Times New Roman" w:cs="Times New Roman"/>
          <w:sz w:val="12"/>
          <w:szCs w:val="12"/>
        </w:rPr>
        <w:t>ского поселения Красносельское</w:t>
      </w:r>
      <w:r w:rsidRPr="00FC3856">
        <w:rPr>
          <w:rFonts w:ascii="Times New Roman" w:hAnsi="Times New Roman" w:cs="Times New Roman"/>
          <w:sz w:val="12"/>
          <w:szCs w:val="12"/>
        </w:rPr>
        <w:t xml:space="preserve"> муниципального района Сергиевский  № 3 от 05.02.2019г.  (далее - Положение) изменения следующего содержания:</w:t>
      </w:r>
    </w:p>
    <w:p w14:paraId="2A8E8855" w14:textId="17166C7D" w:rsidR="00FC3856" w:rsidRPr="00FC3856" w:rsidRDefault="00FC3856" w:rsidP="00FC3856">
      <w:pPr>
        <w:tabs>
          <w:tab w:val="left" w:pos="6936"/>
        </w:tabs>
        <w:spacing w:after="0" w:line="240" w:lineRule="auto"/>
        <w:ind w:firstLine="284"/>
        <w:jc w:val="both"/>
        <w:rPr>
          <w:rFonts w:ascii="Times New Roman" w:hAnsi="Times New Roman" w:cs="Times New Roman"/>
          <w:sz w:val="12"/>
          <w:szCs w:val="12"/>
        </w:rPr>
      </w:pPr>
      <w:r w:rsidRPr="00FC3856">
        <w:rPr>
          <w:rFonts w:ascii="Times New Roman" w:hAnsi="Times New Roman" w:cs="Times New Roman"/>
          <w:sz w:val="12"/>
          <w:szCs w:val="12"/>
        </w:rPr>
        <w:t>1.1. В Приложении №1 к Положению Пункт 4.6.1. статьи 4 изложить в следующей редакции:</w:t>
      </w:r>
    </w:p>
    <w:p w14:paraId="3910DEB9" w14:textId="77777777" w:rsidR="00FC3856" w:rsidRPr="00FC3856" w:rsidRDefault="00FC3856" w:rsidP="00FC3856">
      <w:pPr>
        <w:tabs>
          <w:tab w:val="left" w:pos="6936"/>
        </w:tabs>
        <w:spacing w:after="0" w:line="240" w:lineRule="auto"/>
        <w:ind w:firstLine="284"/>
        <w:jc w:val="both"/>
        <w:rPr>
          <w:rFonts w:ascii="Times New Roman" w:hAnsi="Times New Roman" w:cs="Times New Roman"/>
          <w:sz w:val="12"/>
          <w:szCs w:val="12"/>
        </w:rPr>
      </w:pPr>
      <w:r w:rsidRPr="00FC3856">
        <w:rPr>
          <w:rFonts w:ascii="Times New Roman" w:hAnsi="Times New Roman" w:cs="Times New Roman"/>
          <w:sz w:val="12"/>
          <w:szCs w:val="12"/>
        </w:rPr>
        <w:t>«Размеры ежемесячных денежных поощрений устанавливаются до 40% от должностного оклада».</w:t>
      </w:r>
    </w:p>
    <w:p w14:paraId="573D41BD" w14:textId="77777777" w:rsidR="00FC3856" w:rsidRPr="00FC3856" w:rsidRDefault="00FC3856" w:rsidP="00FC3856">
      <w:pPr>
        <w:tabs>
          <w:tab w:val="left" w:pos="6936"/>
        </w:tabs>
        <w:spacing w:after="0" w:line="240" w:lineRule="auto"/>
        <w:ind w:firstLine="284"/>
        <w:jc w:val="both"/>
        <w:rPr>
          <w:rFonts w:ascii="Times New Roman" w:hAnsi="Times New Roman" w:cs="Times New Roman"/>
          <w:sz w:val="12"/>
          <w:szCs w:val="12"/>
        </w:rPr>
      </w:pPr>
      <w:r w:rsidRPr="00FC3856">
        <w:rPr>
          <w:rFonts w:ascii="Times New Roman" w:hAnsi="Times New Roman" w:cs="Times New Roman"/>
          <w:sz w:val="12"/>
          <w:szCs w:val="12"/>
        </w:rPr>
        <w:t>2.  Опубликовать настоящее Решение в газете «Сергиевский вестник».</w:t>
      </w:r>
    </w:p>
    <w:p w14:paraId="640FC407" w14:textId="77777777" w:rsidR="00FC3856" w:rsidRPr="00FC3856" w:rsidRDefault="00FC3856" w:rsidP="00FC3856">
      <w:pPr>
        <w:tabs>
          <w:tab w:val="left" w:pos="6936"/>
        </w:tabs>
        <w:spacing w:after="0" w:line="240" w:lineRule="auto"/>
        <w:ind w:firstLine="284"/>
        <w:jc w:val="both"/>
        <w:rPr>
          <w:rFonts w:ascii="Times New Roman" w:hAnsi="Times New Roman" w:cs="Times New Roman"/>
          <w:sz w:val="12"/>
          <w:szCs w:val="12"/>
        </w:rPr>
      </w:pPr>
      <w:r w:rsidRPr="00FC3856">
        <w:rPr>
          <w:rFonts w:ascii="Times New Roman" w:hAnsi="Times New Roman" w:cs="Times New Roman"/>
          <w:sz w:val="12"/>
          <w:szCs w:val="12"/>
        </w:rPr>
        <w:t>3. Настоящее Решение вступает в силу со дня его официального опубликования и распространяет свое действие на отношения, возникшие с 01.07.2022 г.</w:t>
      </w:r>
    </w:p>
    <w:p w14:paraId="43A54C4C" w14:textId="77777777" w:rsidR="00FC3856" w:rsidRPr="00FC3856" w:rsidRDefault="00FC3856" w:rsidP="000F0C58">
      <w:pPr>
        <w:tabs>
          <w:tab w:val="left" w:pos="6936"/>
        </w:tabs>
        <w:spacing w:after="0" w:line="240" w:lineRule="auto"/>
        <w:ind w:firstLine="284"/>
        <w:jc w:val="right"/>
        <w:rPr>
          <w:rFonts w:ascii="Times New Roman" w:hAnsi="Times New Roman" w:cs="Times New Roman"/>
          <w:sz w:val="12"/>
          <w:szCs w:val="12"/>
        </w:rPr>
      </w:pPr>
      <w:r w:rsidRPr="00FC3856">
        <w:rPr>
          <w:rFonts w:ascii="Times New Roman" w:hAnsi="Times New Roman" w:cs="Times New Roman"/>
          <w:sz w:val="12"/>
          <w:szCs w:val="12"/>
        </w:rPr>
        <w:t>Председатель Собрания представителей</w:t>
      </w:r>
    </w:p>
    <w:p w14:paraId="376CE656" w14:textId="77777777" w:rsidR="00FC3856" w:rsidRPr="00FC3856" w:rsidRDefault="00FC3856" w:rsidP="000F0C58">
      <w:pPr>
        <w:tabs>
          <w:tab w:val="left" w:pos="6936"/>
        </w:tabs>
        <w:spacing w:after="0" w:line="240" w:lineRule="auto"/>
        <w:ind w:firstLine="284"/>
        <w:jc w:val="right"/>
        <w:rPr>
          <w:rFonts w:ascii="Times New Roman" w:hAnsi="Times New Roman" w:cs="Times New Roman"/>
          <w:sz w:val="12"/>
          <w:szCs w:val="12"/>
        </w:rPr>
      </w:pPr>
      <w:r w:rsidRPr="00FC3856">
        <w:rPr>
          <w:rFonts w:ascii="Times New Roman" w:hAnsi="Times New Roman" w:cs="Times New Roman"/>
          <w:sz w:val="12"/>
          <w:szCs w:val="12"/>
        </w:rPr>
        <w:t>сельского поселения Красносельское</w:t>
      </w:r>
    </w:p>
    <w:p w14:paraId="67CD4C34" w14:textId="77777777" w:rsidR="00FC3856" w:rsidRPr="00FC3856" w:rsidRDefault="00FC3856" w:rsidP="000F0C58">
      <w:pPr>
        <w:tabs>
          <w:tab w:val="left" w:pos="6936"/>
        </w:tabs>
        <w:spacing w:after="0" w:line="240" w:lineRule="auto"/>
        <w:ind w:firstLine="284"/>
        <w:jc w:val="right"/>
        <w:rPr>
          <w:rFonts w:ascii="Times New Roman" w:hAnsi="Times New Roman" w:cs="Times New Roman"/>
          <w:sz w:val="12"/>
          <w:szCs w:val="12"/>
        </w:rPr>
      </w:pPr>
      <w:r w:rsidRPr="00FC3856">
        <w:rPr>
          <w:rFonts w:ascii="Times New Roman" w:hAnsi="Times New Roman" w:cs="Times New Roman"/>
          <w:sz w:val="12"/>
          <w:szCs w:val="12"/>
        </w:rPr>
        <w:t>муниципального района Сергиевский</w:t>
      </w:r>
    </w:p>
    <w:p w14:paraId="3811F463" w14:textId="77777777" w:rsidR="000F0C58" w:rsidRDefault="00FC3856" w:rsidP="000F0C58">
      <w:pPr>
        <w:tabs>
          <w:tab w:val="left" w:pos="6936"/>
        </w:tabs>
        <w:spacing w:after="0" w:line="240" w:lineRule="auto"/>
        <w:ind w:firstLine="284"/>
        <w:jc w:val="right"/>
        <w:rPr>
          <w:rFonts w:ascii="Times New Roman" w:hAnsi="Times New Roman" w:cs="Times New Roman"/>
          <w:sz w:val="12"/>
          <w:szCs w:val="12"/>
        </w:rPr>
      </w:pPr>
      <w:r w:rsidRPr="00FC3856">
        <w:rPr>
          <w:rFonts w:ascii="Times New Roman" w:hAnsi="Times New Roman" w:cs="Times New Roman"/>
          <w:sz w:val="12"/>
          <w:szCs w:val="12"/>
        </w:rPr>
        <w:t xml:space="preserve">Самарской области                             </w:t>
      </w:r>
    </w:p>
    <w:p w14:paraId="4A3E35B9" w14:textId="23D93DA1" w:rsidR="00FC3856" w:rsidRPr="00FC3856" w:rsidRDefault="00FC3856" w:rsidP="000F0C58">
      <w:pPr>
        <w:tabs>
          <w:tab w:val="left" w:pos="6936"/>
        </w:tabs>
        <w:spacing w:after="0" w:line="240" w:lineRule="auto"/>
        <w:ind w:firstLine="284"/>
        <w:jc w:val="right"/>
        <w:rPr>
          <w:rFonts w:ascii="Times New Roman" w:hAnsi="Times New Roman" w:cs="Times New Roman"/>
          <w:sz w:val="12"/>
          <w:szCs w:val="12"/>
        </w:rPr>
      </w:pPr>
      <w:r w:rsidRPr="00FC3856">
        <w:rPr>
          <w:rFonts w:ascii="Times New Roman" w:hAnsi="Times New Roman" w:cs="Times New Roman"/>
          <w:sz w:val="12"/>
          <w:szCs w:val="12"/>
        </w:rPr>
        <w:t xml:space="preserve">                        </w:t>
      </w:r>
      <w:r w:rsidR="000F0C58">
        <w:rPr>
          <w:rFonts w:ascii="Times New Roman" w:hAnsi="Times New Roman" w:cs="Times New Roman"/>
          <w:sz w:val="12"/>
          <w:szCs w:val="12"/>
        </w:rPr>
        <w:t xml:space="preserve">                    </w:t>
      </w:r>
      <w:proofErr w:type="spellStart"/>
      <w:r w:rsidR="000F0C58">
        <w:rPr>
          <w:rFonts w:ascii="Times New Roman" w:hAnsi="Times New Roman" w:cs="Times New Roman"/>
          <w:sz w:val="12"/>
          <w:szCs w:val="12"/>
        </w:rPr>
        <w:t>Л.В.Мельник</w:t>
      </w:r>
      <w:proofErr w:type="spellEnd"/>
    </w:p>
    <w:p w14:paraId="4F9FCE0D" w14:textId="77777777" w:rsidR="00FC3856" w:rsidRPr="00FC3856" w:rsidRDefault="00FC3856" w:rsidP="000F0C58">
      <w:pPr>
        <w:tabs>
          <w:tab w:val="left" w:pos="6936"/>
        </w:tabs>
        <w:spacing w:after="0" w:line="240" w:lineRule="auto"/>
        <w:ind w:firstLine="284"/>
        <w:jc w:val="right"/>
        <w:rPr>
          <w:rFonts w:ascii="Times New Roman" w:hAnsi="Times New Roman" w:cs="Times New Roman"/>
          <w:sz w:val="12"/>
          <w:szCs w:val="12"/>
        </w:rPr>
      </w:pPr>
      <w:r w:rsidRPr="00FC3856">
        <w:rPr>
          <w:rFonts w:ascii="Times New Roman" w:hAnsi="Times New Roman" w:cs="Times New Roman"/>
          <w:sz w:val="12"/>
          <w:szCs w:val="12"/>
        </w:rPr>
        <w:t>Главы сельского поселения Красносельское</w:t>
      </w:r>
    </w:p>
    <w:p w14:paraId="40B0AC61" w14:textId="77777777" w:rsidR="00FC3856" w:rsidRPr="00FC3856" w:rsidRDefault="00FC3856" w:rsidP="000F0C58">
      <w:pPr>
        <w:tabs>
          <w:tab w:val="left" w:pos="6936"/>
        </w:tabs>
        <w:spacing w:after="0" w:line="240" w:lineRule="auto"/>
        <w:ind w:firstLine="284"/>
        <w:jc w:val="right"/>
        <w:rPr>
          <w:rFonts w:ascii="Times New Roman" w:hAnsi="Times New Roman" w:cs="Times New Roman"/>
          <w:sz w:val="12"/>
          <w:szCs w:val="12"/>
        </w:rPr>
      </w:pPr>
      <w:r w:rsidRPr="00FC3856">
        <w:rPr>
          <w:rFonts w:ascii="Times New Roman" w:hAnsi="Times New Roman" w:cs="Times New Roman"/>
          <w:sz w:val="12"/>
          <w:szCs w:val="12"/>
        </w:rPr>
        <w:t>муниципального района Сергиевский</w:t>
      </w:r>
    </w:p>
    <w:p w14:paraId="601DFDC9" w14:textId="77777777" w:rsidR="000F0C58" w:rsidRDefault="00FC3856" w:rsidP="000F0C58">
      <w:pPr>
        <w:tabs>
          <w:tab w:val="left" w:pos="6936"/>
        </w:tabs>
        <w:spacing w:after="0" w:line="240" w:lineRule="auto"/>
        <w:ind w:firstLine="284"/>
        <w:jc w:val="right"/>
        <w:rPr>
          <w:rFonts w:ascii="Times New Roman" w:hAnsi="Times New Roman" w:cs="Times New Roman"/>
          <w:sz w:val="12"/>
          <w:szCs w:val="12"/>
        </w:rPr>
      </w:pPr>
      <w:r w:rsidRPr="00FC3856">
        <w:rPr>
          <w:rFonts w:ascii="Times New Roman" w:hAnsi="Times New Roman" w:cs="Times New Roman"/>
          <w:sz w:val="12"/>
          <w:szCs w:val="12"/>
        </w:rPr>
        <w:t xml:space="preserve">Самарской области                                            </w:t>
      </w:r>
    </w:p>
    <w:p w14:paraId="2A24B11B" w14:textId="799DFFFA" w:rsidR="00FC3856" w:rsidRDefault="00FC3856" w:rsidP="000F0C58">
      <w:pPr>
        <w:tabs>
          <w:tab w:val="left" w:pos="6936"/>
        </w:tabs>
        <w:spacing w:after="0" w:line="240" w:lineRule="auto"/>
        <w:ind w:firstLine="284"/>
        <w:jc w:val="right"/>
        <w:rPr>
          <w:rFonts w:ascii="Times New Roman" w:hAnsi="Times New Roman" w:cs="Times New Roman"/>
          <w:sz w:val="12"/>
          <w:szCs w:val="12"/>
        </w:rPr>
      </w:pPr>
      <w:r w:rsidRPr="00FC3856">
        <w:rPr>
          <w:rFonts w:ascii="Times New Roman" w:hAnsi="Times New Roman" w:cs="Times New Roman"/>
          <w:sz w:val="12"/>
          <w:szCs w:val="12"/>
        </w:rPr>
        <w:t xml:space="preserve">                             </w:t>
      </w:r>
      <w:proofErr w:type="spellStart"/>
      <w:r w:rsidRPr="00FC3856">
        <w:rPr>
          <w:rFonts w:ascii="Times New Roman" w:hAnsi="Times New Roman" w:cs="Times New Roman"/>
          <w:sz w:val="12"/>
          <w:szCs w:val="12"/>
        </w:rPr>
        <w:t>Н.В.Вершков</w:t>
      </w:r>
      <w:proofErr w:type="spellEnd"/>
    </w:p>
    <w:p w14:paraId="3A7B293D" w14:textId="77777777" w:rsidR="000F0C58" w:rsidRDefault="000F0C58" w:rsidP="000F0C58">
      <w:pPr>
        <w:tabs>
          <w:tab w:val="left" w:pos="6936"/>
        </w:tabs>
        <w:spacing w:after="0" w:line="240" w:lineRule="auto"/>
        <w:ind w:firstLine="284"/>
        <w:jc w:val="right"/>
        <w:rPr>
          <w:rFonts w:ascii="Times New Roman" w:hAnsi="Times New Roman" w:cs="Times New Roman"/>
          <w:sz w:val="12"/>
          <w:szCs w:val="12"/>
        </w:rPr>
      </w:pPr>
    </w:p>
    <w:p w14:paraId="32EFFF84" w14:textId="335C97F8" w:rsidR="000F0C58" w:rsidRPr="000F0C58" w:rsidRDefault="000F0C58" w:rsidP="000F0C58">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3B3F4132" w14:textId="0DE068F7" w:rsidR="000F0C58" w:rsidRPr="000F0C58" w:rsidRDefault="000F0C58" w:rsidP="000F0C58">
      <w:pPr>
        <w:tabs>
          <w:tab w:val="left" w:pos="6936"/>
        </w:tabs>
        <w:spacing w:after="0" w:line="240" w:lineRule="auto"/>
        <w:ind w:firstLine="284"/>
        <w:jc w:val="both"/>
        <w:rPr>
          <w:rFonts w:ascii="Times New Roman" w:hAnsi="Times New Roman" w:cs="Times New Roman"/>
          <w:sz w:val="12"/>
          <w:szCs w:val="12"/>
        </w:rPr>
      </w:pPr>
      <w:r w:rsidRPr="000F0C58">
        <w:rPr>
          <w:rFonts w:ascii="Times New Roman" w:hAnsi="Times New Roman" w:cs="Times New Roman"/>
          <w:sz w:val="12"/>
          <w:szCs w:val="12"/>
        </w:rPr>
        <w:t xml:space="preserve"> «18» июля 2022 г.                                                         </w:t>
      </w:r>
      <w:r>
        <w:rPr>
          <w:rFonts w:ascii="Times New Roman" w:hAnsi="Times New Roman" w:cs="Times New Roman"/>
          <w:sz w:val="12"/>
          <w:szCs w:val="12"/>
        </w:rPr>
        <w:t xml:space="preserve">                                                                                                                                                №23</w:t>
      </w:r>
    </w:p>
    <w:p w14:paraId="2DB1F2D4" w14:textId="752781D3" w:rsidR="000F0C58" w:rsidRPr="000F0C58" w:rsidRDefault="000F0C58" w:rsidP="000F0C58">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w:t>
      </w:r>
      <w:r w:rsidRPr="000F0C58">
        <w:rPr>
          <w:rFonts w:ascii="Times New Roman" w:hAnsi="Times New Roman" w:cs="Times New Roman"/>
          <w:sz w:val="12"/>
          <w:szCs w:val="12"/>
        </w:rPr>
        <w:t xml:space="preserve"> внесении изменений в Положение «О денежном содержании муниципальны</w:t>
      </w:r>
      <w:r>
        <w:rPr>
          <w:rFonts w:ascii="Times New Roman" w:hAnsi="Times New Roman" w:cs="Times New Roman"/>
          <w:sz w:val="12"/>
          <w:szCs w:val="12"/>
        </w:rPr>
        <w:t>х служащих сельского поселения</w:t>
      </w:r>
      <w:r w:rsidRPr="000F0C58">
        <w:rPr>
          <w:rFonts w:ascii="Times New Roman" w:hAnsi="Times New Roman" w:cs="Times New Roman"/>
          <w:sz w:val="12"/>
          <w:szCs w:val="12"/>
        </w:rPr>
        <w:t xml:space="preserve"> Кутузовский муниципального района Сергиевский», </w:t>
      </w:r>
      <w:r>
        <w:rPr>
          <w:rFonts w:ascii="Times New Roman" w:hAnsi="Times New Roman" w:cs="Times New Roman"/>
          <w:sz w:val="12"/>
          <w:szCs w:val="12"/>
        </w:rPr>
        <w:t>утвержденное Решением Собрания</w:t>
      </w:r>
      <w:r w:rsidRPr="000F0C58">
        <w:rPr>
          <w:rFonts w:ascii="Times New Roman" w:hAnsi="Times New Roman" w:cs="Times New Roman"/>
          <w:sz w:val="12"/>
          <w:szCs w:val="12"/>
        </w:rPr>
        <w:t xml:space="preserve"> представителей </w:t>
      </w:r>
      <w:r>
        <w:rPr>
          <w:rFonts w:ascii="Times New Roman" w:hAnsi="Times New Roman" w:cs="Times New Roman"/>
          <w:sz w:val="12"/>
          <w:szCs w:val="12"/>
        </w:rPr>
        <w:t>сельского поселения Кутузовский</w:t>
      </w:r>
      <w:r w:rsidRPr="000F0C58">
        <w:rPr>
          <w:rFonts w:ascii="Times New Roman" w:hAnsi="Times New Roman" w:cs="Times New Roman"/>
          <w:sz w:val="12"/>
          <w:szCs w:val="12"/>
        </w:rPr>
        <w:t xml:space="preserve"> муниц</w:t>
      </w:r>
      <w:r>
        <w:rPr>
          <w:rFonts w:ascii="Times New Roman" w:hAnsi="Times New Roman" w:cs="Times New Roman"/>
          <w:sz w:val="12"/>
          <w:szCs w:val="12"/>
        </w:rPr>
        <w:t>ипального района Сергиевский №</w:t>
      </w:r>
      <w:r w:rsidRPr="000F0C58">
        <w:rPr>
          <w:rFonts w:ascii="Times New Roman" w:hAnsi="Times New Roman" w:cs="Times New Roman"/>
          <w:sz w:val="12"/>
          <w:szCs w:val="12"/>
        </w:rPr>
        <w:t>3 от 05.02.2019»</w:t>
      </w:r>
    </w:p>
    <w:p w14:paraId="1EBD826A" w14:textId="77777777" w:rsidR="000F0C58" w:rsidRPr="000F0C58" w:rsidRDefault="000F0C58" w:rsidP="000F0C58">
      <w:pPr>
        <w:tabs>
          <w:tab w:val="left" w:pos="6936"/>
        </w:tabs>
        <w:spacing w:after="0" w:line="240" w:lineRule="auto"/>
        <w:ind w:firstLine="284"/>
        <w:jc w:val="both"/>
        <w:rPr>
          <w:rFonts w:ascii="Times New Roman" w:hAnsi="Times New Roman" w:cs="Times New Roman"/>
          <w:sz w:val="12"/>
          <w:szCs w:val="12"/>
        </w:rPr>
      </w:pPr>
      <w:r w:rsidRPr="000F0C58">
        <w:rPr>
          <w:rFonts w:ascii="Times New Roman" w:hAnsi="Times New Roman" w:cs="Times New Roman"/>
          <w:sz w:val="12"/>
          <w:szCs w:val="12"/>
        </w:rPr>
        <w:t>Принято Собранием  представителей</w:t>
      </w:r>
    </w:p>
    <w:p w14:paraId="6740D65A" w14:textId="77777777" w:rsidR="000F0C58" w:rsidRPr="000F0C58" w:rsidRDefault="000F0C58" w:rsidP="000F0C58">
      <w:pPr>
        <w:tabs>
          <w:tab w:val="left" w:pos="6936"/>
        </w:tabs>
        <w:spacing w:after="0" w:line="240" w:lineRule="auto"/>
        <w:ind w:firstLine="284"/>
        <w:jc w:val="both"/>
        <w:rPr>
          <w:rFonts w:ascii="Times New Roman" w:hAnsi="Times New Roman" w:cs="Times New Roman"/>
          <w:sz w:val="12"/>
          <w:szCs w:val="12"/>
        </w:rPr>
      </w:pPr>
      <w:r w:rsidRPr="000F0C58">
        <w:rPr>
          <w:rFonts w:ascii="Times New Roman" w:hAnsi="Times New Roman" w:cs="Times New Roman"/>
          <w:sz w:val="12"/>
          <w:szCs w:val="12"/>
        </w:rPr>
        <w:t>сельского поселения Кутузовский</w:t>
      </w:r>
    </w:p>
    <w:p w14:paraId="3D6C1D3A" w14:textId="77777777" w:rsidR="000F0C58" w:rsidRPr="000F0C58" w:rsidRDefault="000F0C58" w:rsidP="000F0C58">
      <w:pPr>
        <w:tabs>
          <w:tab w:val="left" w:pos="6936"/>
        </w:tabs>
        <w:spacing w:after="0" w:line="240" w:lineRule="auto"/>
        <w:ind w:firstLine="284"/>
        <w:jc w:val="both"/>
        <w:rPr>
          <w:rFonts w:ascii="Times New Roman" w:hAnsi="Times New Roman" w:cs="Times New Roman"/>
          <w:sz w:val="12"/>
          <w:szCs w:val="12"/>
        </w:rPr>
      </w:pPr>
      <w:r w:rsidRPr="000F0C58">
        <w:rPr>
          <w:rFonts w:ascii="Times New Roman" w:hAnsi="Times New Roman" w:cs="Times New Roman"/>
          <w:sz w:val="12"/>
          <w:szCs w:val="12"/>
        </w:rPr>
        <w:t xml:space="preserve">муниципального района Сергиевский </w:t>
      </w:r>
    </w:p>
    <w:p w14:paraId="51F8CCC2" w14:textId="7FED08BB" w:rsidR="000F0C58" w:rsidRPr="000F0C58" w:rsidRDefault="000F0C58" w:rsidP="000F0C58">
      <w:pPr>
        <w:tabs>
          <w:tab w:val="left" w:pos="6936"/>
        </w:tabs>
        <w:spacing w:after="0" w:line="240" w:lineRule="auto"/>
        <w:ind w:firstLine="284"/>
        <w:jc w:val="both"/>
        <w:rPr>
          <w:rFonts w:ascii="Times New Roman" w:hAnsi="Times New Roman" w:cs="Times New Roman"/>
          <w:sz w:val="12"/>
          <w:szCs w:val="12"/>
        </w:rPr>
      </w:pPr>
      <w:r w:rsidRPr="000F0C58">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14:paraId="143A4EE1" w14:textId="6BCBFBB2" w:rsidR="000F0C58" w:rsidRPr="000F0C58" w:rsidRDefault="000F0C58" w:rsidP="000F0C58">
      <w:pPr>
        <w:tabs>
          <w:tab w:val="left" w:pos="6936"/>
        </w:tabs>
        <w:spacing w:after="0" w:line="240" w:lineRule="auto"/>
        <w:ind w:firstLine="284"/>
        <w:jc w:val="both"/>
        <w:rPr>
          <w:rFonts w:ascii="Times New Roman" w:hAnsi="Times New Roman" w:cs="Times New Roman"/>
          <w:sz w:val="12"/>
          <w:szCs w:val="12"/>
        </w:rPr>
      </w:pPr>
      <w:proofErr w:type="gramStart"/>
      <w:r w:rsidRPr="000F0C58">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0F0C58">
        <w:rPr>
          <w:rFonts w:ascii="Times New Roman" w:hAnsi="Times New Roman" w:cs="Times New Roman"/>
          <w:sz w:val="12"/>
          <w:szCs w:val="12"/>
        </w:rPr>
        <w:t>131-ФЗ «Об общих принципах организации местного самоуправления в Российской Федерации», Федеральным законом Российс</w:t>
      </w:r>
      <w:r>
        <w:rPr>
          <w:rFonts w:ascii="Times New Roman" w:hAnsi="Times New Roman" w:cs="Times New Roman"/>
          <w:sz w:val="12"/>
          <w:szCs w:val="12"/>
        </w:rPr>
        <w:t>кой Федерации от 02.03.2007 №</w:t>
      </w:r>
      <w:r w:rsidRPr="000F0C58">
        <w:rPr>
          <w:rFonts w:ascii="Times New Roman" w:hAnsi="Times New Roman" w:cs="Times New Roman"/>
          <w:sz w:val="12"/>
          <w:szCs w:val="12"/>
        </w:rPr>
        <w:t>25-ФЗ «О муниципальной службе в Российской Федерации», Законом Са</w:t>
      </w:r>
      <w:r>
        <w:rPr>
          <w:rFonts w:ascii="Times New Roman" w:hAnsi="Times New Roman" w:cs="Times New Roman"/>
          <w:sz w:val="12"/>
          <w:szCs w:val="12"/>
        </w:rPr>
        <w:t>марской области от 09.10.2007 №</w:t>
      </w:r>
      <w:r w:rsidRPr="000F0C58">
        <w:rPr>
          <w:rFonts w:ascii="Times New Roman" w:hAnsi="Times New Roman" w:cs="Times New Roman"/>
          <w:sz w:val="12"/>
          <w:szCs w:val="12"/>
        </w:rPr>
        <w:t>96-ГД «О муниципальной службе в Самарской области», Уставом сельского поселения Кутузовский муниципального района Сергиевский Самарской области, с учетом параметров социально-экономического развития сельского поселения Кутузовский мун</w:t>
      </w:r>
      <w:r>
        <w:rPr>
          <w:rFonts w:ascii="Times New Roman" w:hAnsi="Times New Roman" w:cs="Times New Roman"/>
          <w:sz w:val="12"/>
          <w:szCs w:val="12"/>
        </w:rPr>
        <w:t>иципального</w:t>
      </w:r>
      <w:proofErr w:type="gramEnd"/>
      <w:r>
        <w:rPr>
          <w:rFonts w:ascii="Times New Roman" w:hAnsi="Times New Roman" w:cs="Times New Roman"/>
          <w:sz w:val="12"/>
          <w:szCs w:val="12"/>
        </w:rPr>
        <w:t xml:space="preserve"> района Сергиевский, </w:t>
      </w:r>
      <w:r w:rsidRPr="000F0C58">
        <w:rPr>
          <w:rFonts w:ascii="Times New Roman" w:hAnsi="Times New Roman" w:cs="Times New Roman"/>
          <w:sz w:val="12"/>
          <w:szCs w:val="12"/>
        </w:rPr>
        <w:t>Собрание представителей сельского поселения Кутузовский му</w:t>
      </w:r>
      <w:r>
        <w:rPr>
          <w:rFonts w:ascii="Times New Roman" w:hAnsi="Times New Roman" w:cs="Times New Roman"/>
          <w:sz w:val="12"/>
          <w:szCs w:val="12"/>
        </w:rPr>
        <w:t>ниципального района Сергиевский</w:t>
      </w:r>
    </w:p>
    <w:p w14:paraId="7D6235F6" w14:textId="0B83D07B" w:rsidR="000F0C58" w:rsidRPr="000F0C58" w:rsidRDefault="000F0C58" w:rsidP="000F0C5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14:paraId="3BBD13EE" w14:textId="0D1E4539" w:rsidR="000F0C58" w:rsidRPr="000F0C58" w:rsidRDefault="000F0C58" w:rsidP="000F0C58">
      <w:pPr>
        <w:tabs>
          <w:tab w:val="left" w:pos="6936"/>
        </w:tabs>
        <w:spacing w:after="0" w:line="240" w:lineRule="auto"/>
        <w:ind w:firstLine="284"/>
        <w:jc w:val="both"/>
        <w:rPr>
          <w:rFonts w:ascii="Times New Roman" w:hAnsi="Times New Roman" w:cs="Times New Roman"/>
          <w:sz w:val="12"/>
          <w:szCs w:val="12"/>
        </w:rPr>
      </w:pPr>
      <w:r w:rsidRPr="000F0C58">
        <w:rPr>
          <w:rFonts w:ascii="Times New Roman" w:hAnsi="Times New Roman" w:cs="Times New Roman"/>
          <w:sz w:val="12"/>
          <w:szCs w:val="12"/>
        </w:rPr>
        <w:t>1. Внести  в Положение «О денежном содержании муниципальных служащих  сельского поселения  Кутузовский муниципального района Сергиевский», утвержденное  Решением Собрания  представителей сельского поселения Кутузовский муниц</w:t>
      </w:r>
      <w:r>
        <w:rPr>
          <w:rFonts w:ascii="Times New Roman" w:hAnsi="Times New Roman" w:cs="Times New Roman"/>
          <w:sz w:val="12"/>
          <w:szCs w:val="12"/>
        </w:rPr>
        <w:t>ипального района Сергиевский  №</w:t>
      </w:r>
      <w:r w:rsidRPr="000F0C58">
        <w:rPr>
          <w:rFonts w:ascii="Times New Roman" w:hAnsi="Times New Roman" w:cs="Times New Roman"/>
          <w:sz w:val="12"/>
          <w:szCs w:val="12"/>
        </w:rPr>
        <w:t>3 от 05.02.2019г.  (далее - Положение) изменения следующего содержания:</w:t>
      </w:r>
    </w:p>
    <w:p w14:paraId="5FB26B26" w14:textId="5AE1B90D" w:rsidR="000F0C58" w:rsidRPr="000F0C58" w:rsidRDefault="000F0C58" w:rsidP="000F0C58">
      <w:pPr>
        <w:tabs>
          <w:tab w:val="left" w:pos="6936"/>
        </w:tabs>
        <w:spacing w:after="0" w:line="240" w:lineRule="auto"/>
        <w:ind w:firstLine="284"/>
        <w:jc w:val="both"/>
        <w:rPr>
          <w:rFonts w:ascii="Times New Roman" w:hAnsi="Times New Roman" w:cs="Times New Roman"/>
          <w:sz w:val="12"/>
          <w:szCs w:val="12"/>
        </w:rPr>
      </w:pPr>
      <w:r w:rsidRPr="000F0C58">
        <w:rPr>
          <w:rFonts w:ascii="Times New Roman" w:hAnsi="Times New Roman" w:cs="Times New Roman"/>
          <w:sz w:val="12"/>
          <w:szCs w:val="12"/>
        </w:rPr>
        <w:t>1.1. В Приложении №1 к Положению Пункт 4.6.1. статьи 4 изложить в следующей редакции:</w:t>
      </w:r>
    </w:p>
    <w:p w14:paraId="5AC57AE7" w14:textId="77777777" w:rsidR="000F0C58" w:rsidRPr="000F0C58" w:rsidRDefault="000F0C58" w:rsidP="000F0C58">
      <w:pPr>
        <w:tabs>
          <w:tab w:val="left" w:pos="6936"/>
        </w:tabs>
        <w:spacing w:after="0" w:line="240" w:lineRule="auto"/>
        <w:ind w:firstLine="284"/>
        <w:jc w:val="both"/>
        <w:rPr>
          <w:rFonts w:ascii="Times New Roman" w:hAnsi="Times New Roman" w:cs="Times New Roman"/>
          <w:sz w:val="12"/>
          <w:szCs w:val="12"/>
        </w:rPr>
      </w:pPr>
      <w:r w:rsidRPr="000F0C58">
        <w:rPr>
          <w:rFonts w:ascii="Times New Roman" w:hAnsi="Times New Roman" w:cs="Times New Roman"/>
          <w:sz w:val="12"/>
          <w:szCs w:val="12"/>
        </w:rPr>
        <w:t>«Размеры ежемесячных денежных поощрений устанавливаются до 40% от должностного оклада</w:t>
      </w:r>
      <w:proofErr w:type="gramStart"/>
      <w:r w:rsidRPr="000F0C58">
        <w:rPr>
          <w:rFonts w:ascii="Times New Roman" w:hAnsi="Times New Roman" w:cs="Times New Roman"/>
          <w:sz w:val="12"/>
          <w:szCs w:val="12"/>
        </w:rPr>
        <w:t>.».</w:t>
      </w:r>
      <w:proofErr w:type="gramEnd"/>
    </w:p>
    <w:p w14:paraId="6508D18C" w14:textId="77777777" w:rsidR="000F0C58" w:rsidRPr="000F0C58" w:rsidRDefault="000F0C58" w:rsidP="000F0C58">
      <w:pPr>
        <w:tabs>
          <w:tab w:val="left" w:pos="6936"/>
        </w:tabs>
        <w:spacing w:after="0" w:line="240" w:lineRule="auto"/>
        <w:ind w:firstLine="284"/>
        <w:jc w:val="both"/>
        <w:rPr>
          <w:rFonts w:ascii="Times New Roman" w:hAnsi="Times New Roman" w:cs="Times New Roman"/>
          <w:sz w:val="12"/>
          <w:szCs w:val="12"/>
        </w:rPr>
      </w:pPr>
      <w:r w:rsidRPr="000F0C58">
        <w:rPr>
          <w:rFonts w:ascii="Times New Roman" w:hAnsi="Times New Roman" w:cs="Times New Roman"/>
          <w:sz w:val="12"/>
          <w:szCs w:val="12"/>
        </w:rPr>
        <w:t>2.  Опубликовать настоящее Решение в газете «Сергиевский вестник».</w:t>
      </w:r>
    </w:p>
    <w:p w14:paraId="66DF517A" w14:textId="2C76C202" w:rsidR="000F0C58" w:rsidRPr="000F0C58" w:rsidRDefault="000F0C58" w:rsidP="000F0C58">
      <w:pPr>
        <w:tabs>
          <w:tab w:val="left" w:pos="6936"/>
        </w:tabs>
        <w:spacing w:after="0" w:line="240" w:lineRule="auto"/>
        <w:ind w:firstLine="284"/>
        <w:jc w:val="both"/>
        <w:rPr>
          <w:rFonts w:ascii="Times New Roman" w:hAnsi="Times New Roman" w:cs="Times New Roman"/>
          <w:sz w:val="12"/>
          <w:szCs w:val="12"/>
        </w:rPr>
      </w:pPr>
      <w:r w:rsidRPr="000F0C58">
        <w:rPr>
          <w:rFonts w:ascii="Times New Roman" w:hAnsi="Times New Roman" w:cs="Times New Roman"/>
          <w:sz w:val="12"/>
          <w:szCs w:val="12"/>
        </w:rPr>
        <w:t>3. Настоящее Решение вступает в силу со дня его официального опубликования и распространяет свое действие на отнош</w:t>
      </w:r>
      <w:r>
        <w:rPr>
          <w:rFonts w:ascii="Times New Roman" w:hAnsi="Times New Roman" w:cs="Times New Roman"/>
          <w:sz w:val="12"/>
          <w:szCs w:val="12"/>
        </w:rPr>
        <w:t>ения, возникшие с 01.07.2022 г.</w:t>
      </w:r>
    </w:p>
    <w:p w14:paraId="20459275" w14:textId="77777777" w:rsidR="000F0C58" w:rsidRPr="000F0C58" w:rsidRDefault="000F0C58" w:rsidP="000F0C58">
      <w:pPr>
        <w:tabs>
          <w:tab w:val="left" w:pos="6936"/>
        </w:tabs>
        <w:spacing w:after="0" w:line="240" w:lineRule="auto"/>
        <w:ind w:firstLine="284"/>
        <w:jc w:val="right"/>
        <w:rPr>
          <w:rFonts w:ascii="Times New Roman" w:hAnsi="Times New Roman" w:cs="Times New Roman"/>
          <w:sz w:val="12"/>
          <w:szCs w:val="12"/>
        </w:rPr>
      </w:pPr>
      <w:r w:rsidRPr="000F0C58">
        <w:rPr>
          <w:rFonts w:ascii="Times New Roman" w:hAnsi="Times New Roman" w:cs="Times New Roman"/>
          <w:sz w:val="12"/>
          <w:szCs w:val="12"/>
        </w:rPr>
        <w:t>Председатель Собрания представителей</w:t>
      </w:r>
    </w:p>
    <w:p w14:paraId="281063E1" w14:textId="77777777" w:rsidR="000F0C58" w:rsidRPr="000F0C58" w:rsidRDefault="000F0C58" w:rsidP="000F0C58">
      <w:pPr>
        <w:tabs>
          <w:tab w:val="left" w:pos="6936"/>
        </w:tabs>
        <w:spacing w:after="0" w:line="240" w:lineRule="auto"/>
        <w:ind w:firstLine="284"/>
        <w:jc w:val="right"/>
        <w:rPr>
          <w:rFonts w:ascii="Times New Roman" w:hAnsi="Times New Roman" w:cs="Times New Roman"/>
          <w:sz w:val="12"/>
          <w:szCs w:val="12"/>
        </w:rPr>
      </w:pPr>
      <w:r w:rsidRPr="000F0C58">
        <w:rPr>
          <w:rFonts w:ascii="Times New Roman" w:hAnsi="Times New Roman" w:cs="Times New Roman"/>
          <w:sz w:val="12"/>
          <w:szCs w:val="12"/>
        </w:rPr>
        <w:t>сельского поселения Кутузовский</w:t>
      </w:r>
    </w:p>
    <w:p w14:paraId="17D46C42" w14:textId="77777777" w:rsidR="000F0C58" w:rsidRPr="000F0C58" w:rsidRDefault="000F0C58" w:rsidP="000F0C58">
      <w:pPr>
        <w:tabs>
          <w:tab w:val="left" w:pos="6936"/>
        </w:tabs>
        <w:spacing w:after="0" w:line="240" w:lineRule="auto"/>
        <w:ind w:firstLine="284"/>
        <w:jc w:val="right"/>
        <w:rPr>
          <w:rFonts w:ascii="Times New Roman" w:hAnsi="Times New Roman" w:cs="Times New Roman"/>
          <w:sz w:val="12"/>
          <w:szCs w:val="12"/>
        </w:rPr>
      </w:pPr>
      <w:r w:rsidRPr="000F0C58">
        <w:rPr>
          <w:rFonts w:ascii="Times New Roman" w:hAnsi="Times New Roman" w:cs="Times New Roman"/>
          <w:sz w:val="12"/>
          <w:szCs w:val="12"/>
        </w:rPr>
        <w:t>муниципального района Сергиевский</w:t>
      </w:r>
    </w:p>
    <w:p w14:paraId="44C20C5B" w14:textId="77777777" w:rsidR="000F0C58" w:rsidRDefault="000F0C58" w:rsidP="000F0C58">
      <w:pPr>
        <w:tabs>
          <w:tab w:val="left" w:pos="6936"/>
        </w:tabs>
        <w:spacing w:after="0" w:line="240" w:lineRule="auto"/>
        <w:ind w:firstLine="284"/>
        <w:jc w:val="right"/>
        <w:rPr>
          <w:rFonts w:ascii="Times New Roman" w:hAnsi="Times New Roman" w:cs="Times New Roman"/>
          <w:sz w:val="12"/>
          <w:szCs w:val="12"/>
        </w:rPr>
      </w:pPr>
      <w:r w:rsidRPr="000F0C58">
        <w:rPr>
          <w:rFonts w:ascii="Times New Roman" w:hAnsi="Times New Roman" w:cs="Times New Roman"/>
          <w:sz w:val="12"/>
          <w:szCs w:val="12"/>
        </w:rPr>
        <w:t xml:space="preserve">Самарской области                                    </w:t>
      </w:r>
    </w:p>
    <w:p w14:paraId="6AFCB267" w14:textId="6360CC75" w:rsidR="000F0C58" w:rsidRPr="000F0C58" w:rsidRDefault="000F0C58" w:rsidP="000F0C58">
      <w:pPr>
        <w:tabs>
          <w:tab w:val="left" w:pos="6936"/>
        </w:tabs>
        <w:spacing w:after="0" w:line="240" w:lineRule="auto"/>
        <w:ind w:firstLine="284"/>
        <w:jc w:val="right"/>
        <w:rPr>
          <w:rFonts w:ascii="Times New Roman" w:hAnsi="Times New Roman" w:cs="Times New Roman"/>
          <w:sz w:val="12"/>
          <w:szCs w:val="12"/>
        </w:rPr>
      </w:pPr>
      <w:r w:rsidRPr="000F0C58">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А.А.Седов</w:t>
      </w:r>
      <w:proofErr w:type="spellEnd"/>
    </w:p>
    <w:p w14:paraId="7B5519D7" w14:textId="77777777" w:rsidR="000F0C58" w:rsidRPr="000F0C58" w:rsidRDefault="000F0C58" w:rsidP="000F0C58">
      <w:pPr>
        <w:tabs>
          <w:tab w:val="left" w:pos="6936"/>
        </w:tabs>
        <w:spacing w:after="0" w:line="240" w:lineRule="auto"/>
        <w:ind w:firstLine="284"/>
        <w:jc w:val="right"/>
        <w:rPr>
          <w:rFonts w:ascii="Times New Roman" w:hAnsi="Times New Roman" w:cs="Times New Roman"/>
          <w:sz w:val="12"/>
          <w:szCs w:val="12"/>
        </w:rPr>
      </w:pPr>
      <w:proofErr w:type="spellStart"/>
      <w:r w:rsidRPr="000F0C58">
        <w:rPr>
          <w:rFonts w:ascii="Times New Roman" w:hAnsi="Times New Roman" w:cs="Times New Roman"/>
          <w:sz w:val="12"/>
          <w:szCs w:val="12"/>
        </w:rPr>
        <w:t>И.о</w:t>
      </w:r>
      <w:proofErr w:type="gramStart"/>
      <w:r w:rsidRPr="000F0C58">
        <w:rPr>
          <w:rFonts w:ascii="Times New Roman" w:hAnsi="Times New Roman" w:cs="Times New Roman"/>
          <w:sz w:val="12"/>
          <w:szCs w:val="12"/>
        </w:rPr>
        <w:t>.Г</w:t>
      </w:r>
      <w:proofErr w:type="gramEnd"/>
      <w:r w:rsidRPr="000F0C58">
        <w:rPr>
          <w:rFonts w:ascii="Times New Roman" w:hAnsi="Times New Roman" w:cs="Times New Roman"/>
          <w:sz w:val="12"/>
          <w:szCs w:val="12"/>
        </w:rPr>
        <w:t>лавы</w:t>
      </w:r>
      <w:proofErr w:type="spellEnd"/>
      <w:r w:rsidRPr="000F0C58">
        <w:rPr>
          <w:rFonts w:ascii="Times New Roman" w:hAnsi="Times New Roman" w:cs="Times New Roman"/>
          <w:sz w:val="12"/>
          <w:szCs w:val="12"/>
        </w:rPr>
        <w:t xml:space="preserve"> сельского поселения Кутузовский</w:t>
      </w:r>
    </w:p>
    <w:p w14:paraId="0ACD5A33" w14:textId="77777777" w:rsidR="000F0C58" w:rsidRPr="000F0C58" w:rsidRDefault="000F0C58" w:rsidP="000F0C58">
      <w:pPr>
        <w:tabs>
          <w:tab w:val="left" w:pos="6936"/>
        </w:tabs>
        <w:spacing w:after="0" w:line="240" w:lineRule="auto"/>
        <w:ind w:firstLine="284"/>
        <w:jc w:val="right"/>
        <w:rPr>
          <w:rFonts w:ascii="Times New Roman" w:hAnsi="Times New Roman" w:cs="Times New Roman"/>
          <w:sz w:val="12"/>
          <w:szCs w:val="12"/>
        </w:rPr>
      </w:pPr>
      <w:r w:rsidRPr="000F0C58">
        <w:rPr>
          <w:rFonts w:ascii="Times New Roman" w:hAnsi="Times New Roman" w:cs="Times New Roman"/>
          <w:sz w:val="12"/>
          <w:szCs w:val="12"/>
        </w:rPr>
        <w:t>муниципального района Сергиевский</w:t>
      </w:r>
    </w:p>
    <w:p w14:paraId="139096B3" w14:textId="77777777" w:rsidR="000F0C58" w:rsidRDefault="000F0C58" w:rsidP="000F0C58">
      <w:pPr>
        <w:tabs>
          <w:tab w:val="left" w:pos="6936"/>
        </w:tabs>
        <w:spacing w:after="0" w:line="240" w:lineRule="auto"/>
        <w:ind w:firstLine="284"/>
        <w:jc w:val="right"/>
        <w:rPr>
          <w:rFonts w:ascii="Times New Roman" w:hAnsi="Times New Roman" w:cs="Times New Roman"/>
          <w:sz w:val="12"/>
          <w:szCs w:val="12"/>
        </w:rPr>
      </w:pPr>
      <w:r w:rsidRPr="000F0C58">
        <w:rPr>
          <w:rFonts w:ascii="Times New Roman" w:hAnsi="Times New Roman" w:cs="Times New Roman"/>
          <w:sz w:val="12"/>
          <w:szCs w:val="12"/>
        </w:rPr>
        <w:t xml:space="preserve">Самарской области                                                  </w:t>
      </w:r>
    </w:p>
    <w:p w14:paraId="21E9ECE4" w14:textId="2CF1FD9C" w:rsidR="000F0C58" w:rsidRDefault="000F0C58" w:rsidP="000F0C58">
      <w:pPr>
        <w:tabs>
          <w:tab w:val="left" w:pos="6936"/>
        </w:tabs>
        <w:spacing w:after="0" w:line="240" w:lineRule="auto"/>
        <w:ind w:firstLine="284"/>
        <w:jc w:val="right"/>
        <w:rPr>
          <w:rFonts w:ascii="Times New Roman" w:hAnsi="Times New Roman" w:cs="Times New Roman"/>
          <w:sz w:val="12"/>
          <w:szCs w:val="12"/>
        </w:rPr>
      </w:pPr>
      <w:r w:rsidRPr="000F0C58">
        <w:rPr>
          <w:rFonts w:ascii="Times New Roman" w:hAnsi="Times New Roman" w:cs="Times New Roman"/>
          <w:sz w:val="12"/>
          <w:szCs w:val="12"/>
        </w:rPr>
        <w:t xml:space="preserve">                       </w:t>
      </w:r>
      <w:proofErr w:type="spellStart"/>
      <w:r w:rsidRPr="000F0C58">
        <w:rPr>
          <w:rFonts w:ascii="Times New Roman" w:hAnsi="Times New Roman" w:cs="Times New Roman"/>
          <w:sz w:val="12"/>
          <w:szCs w:val="12"/>
        </w:rPr>
        <w:t>Л.А.Баранова</w:t>
      </w:r>
      <w:proofErr w:type="spellEnd"/>
    </w:p>
    <w:p w14:paraId="0F99A58F" w14:textId="77777777" w:rsidR="000F0C58" w:rsidRDefault="000F0C58" w:rsidP="000F0C58">
      <w:pPr>
        <w:tabs>
          <w:tab w:val="left" w:pos="6936"/>
        </w:tabs>
        <w:spacing w:after="0" w:line="240" w:lineRule="auto"/>
        <w:ind w:firstLine="284"/>
        <w:jc w:val="right"/>
        <w:rPr>
          <w:rFonts w:ascii="Times New Roman" w:hAnsi="Times New Roman" w:cs="Times New Roman"/>
          <w:sz w:val="12"/>
          <w:szCs w:val="12"/>
        </w:rPr>
      </w:pPr>
    </w:p>
    <w:p w14:paraId="0105C1B6" w14:textId="7CB0A086" w:rsidR="000F0C58" w:rsidRPr="000F0C58" w:rsidRDefault="000F0C58" w:rsidP="000F0C58">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734D3AA4" w14:textId="046316BF" w:rsidR="000F0C58" w:rsidRPr="000F0C58" w:rsidRDefault="000F0C58" w:rsidP="000F0C5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«18» </w:t>
      </w:r>
      <w:r w:rsidRPr="000F0C58">
        <w:rPr>
          <w:rFonts w:ascii="Times New Roman" w:hAnsi="Times New Roman" w:cs="Times New Roman"/>
          <w:sz w:val="12"/>
          <w:szCs w:val="12"/>
        </w:rPr>
        <w:t xml:space="preserve">июля 2022 г.                                                  </w:t>
      </w:r>
      <w:r>
        <w:rPr>
          <w:rFonts w:ascii="Times New Roman" w:hAnsi="Times New Roman" w:cs="Times New Roman"/>
          <w:sz w:val="12"/>
          <w:szCs w:val="12"/>
        </w:rPr>
        <w:t xml:space="preserve">                                                                                                                                                      №23</w:t>
      </w:r>
    </w:p>
    <w:p w14:paraId="59A822FA" w14:textId="686C57E7" w:rsidR="000F0C58" w:rsidRPr="000F0C58" w:rsidRDefault="000F0C58" w:rsidP="000F0C58">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w:t>
      </w:r>
      <w:r w:rsidRPr="000F0C58">
        <w:rPr>
          <w:rFonts w:ascii="Times New Roman" w:hAnsi="Times New Roman" w:cs="Times New Roman"/>
          <w:sz w:val="12"/>
          <w:szCs w:val="12"/>
        </w:rPr>
        <w:t xml:space="preserve"> внесении изменений в Положение «О денежном содержании муниципальны</w:t>
      </w:r>
      <w:r>
        <w:rPr>
          <w:rFonts w:ascii="Times New Roman" w:hAnsi="Times New Roman" w:cs="Times New Roman"/>
          <w:sz w:val="12"/>
          <w:szCs w:val="12"/>
        </w:rPr>
        <w:t>х служащих  сельского поселения</w:t>
      </w:r>
      <w:r w:rsidRPr="000F0C58">
        <w:rPr>
          <w:rFonts w:ascii="Times New Roman" w:hAnsi="Times New Roman" w:cs="Times New Roman"/>
          <w:sz w:val="12"/>
          <w:szCs w:val="12"/>
        </w:rPr>
        <w:t xml:space="preserve"> Липовка муниципального района Сергиевский», </w:t>
      </w:r>
      <w:r>
        <w:rPr>
          <w:rFonts w:ascii="Times New Roman" w:hAnsi="Times New Roman" w:cs="Times New Roman"/>
          <w:sz w:val="12"/>
          <w:szCs w:val="12"/>
        </w:rPr>
        <w:t>утвержденное Решением Собрания</w:t>
      </w:r>
      <w:r w:rsidRPr="000F0C58">
        <w:rPr>
          <w:rFonts w:ascii="Times New Roman" w:hAnsi="Times New Roman" w:cs="Times New Roman"/>
          <w:sz w:val="12"/>
          <w:szCs w:val="12"/>
        </w:rPr>
        <w:t xml:space="preserve"> представите</w:t>
      </w:r>
      <w:r>
        <w:rPr>
          <w:rFonts w:ascii="Times New Roman" w:hAnsi="Times New Roman" w:cs="Times New Roman"/>
          <w:sz w:val="12"/>
          <w:szCs w:val="12"/>
        </w:rPr>
        <w:t>лей сельского поселения Липовка</w:t>
      </w:r>
      <w:r w:rsidRPr="000F0C58">
        <w:rPr>
          <w:rFonts w:ascii="Times New Roman" w:hAnsi="Times New Roman" w:cs="Times New Roman"/>
          <w:sz w:val="12"/>
          <w:szCs w:val="12"/>
        </w:rPr>
        <w:t xml:space="preserve"> муниц</w:t>
      </w:r>
      <w:r>
        <w:rPr>
          <w:rFonts w:ascii="Times New Roman" w:hAnsi="Times New Roman" w:cs="Times New Roman"/>
          <w:sz w:val="12"/>
          <w:szCs w:val="12"/>
        </w:rPr>
        <w:t xml:space="preserve">ипального района Сергиевский  №4 </w:t>
      </w:r>
      <w:r w:rsidRPr="000F0C58">
        <w:rPr>
          <w:rFonts w:ascii="Times New Roman" w:hAnsi="Times New Roman" w:cs="Times New Roman"/>
          <w:sz w:val="12"/>
          <w:szCs w:val="12"/>
        </w:rPr>
        <w:t>от 05.02.2019»</w:t>
      </w:r>
    </w:p>
    <w:p w14:paraId="2252AC4F" w14:textId="77777777" w:rsidR="000F0C58" w:rsidRPr="000F0C58" w:rsidRDefault="000F0C58" w:rsidP="000F0C58">
      <w:pPr>
        <w:tabs>
          <w:tab w:val="left" w:pos="6936"/>
        </w:tabs>
        <w:spacing w:after="0" w:line="240" w:lineRule="auto"/>
        <w:ind w:firstLine="284"/>
        <w:jc w:val="both"/>
        <w:rPr>
          <w:rFonts w:ascii="Times New Roman" w:hAnsi="Times New Roman" w:cs="Times New Roman"/>
          <w:sz w:val="12"/>
          <w:szCs w:val="12"/>
        </w:rPr>
      </w:pPr>
      <w:r w:rsidRPr="000F0C58">
        <w:rPr>
          <w:rFonts w:ascii="Times New Roman" w:hAnsi="Times New Roman" w:cs="Times New Roman"/>
          <w:sz w:val="12"/>
          <w:szCs w:val="12"/>
        </w:rPr>
        <w:t>Принято Собранием  представителей</w:t>
      </w:r>
    </w:p>
    <w:p w14:paraId="58A92438" w14:textId="77777777" w:rsidR="000F0C58" w:rsidRPr="000F0C58" w:rsidRDefault="000F0C58" w:rsidP="000F0C58">
      <w:pPr>
        <w:tabs>
          <w:tab w:val="left" w:pos="6936"/>
        </w:tabs>
        <w:spacing w:after="0" w:line="240" w:lineRule="auto"/>
        <w:ind w:firstLine="284"/>
        <w:jc w:val="both"/>
        <w:rPr>
          <w:rFonts w:ascii="Times New Roman" w:hAnsi="Times New Roman" w:cs="Times New Roman"/>
          <w:sz w:val="12"/>
          <w:szCs w:val="12"/>
        </w:rPr>
      </w:pPr>
      <w:r w:rsidRPr="000F0C58">
        <w:rPr>
          <w:rFonts w:ascii="Times New Roman" w:hAnsi="Times New Roman" w:cs="Times New Roman"/>
          <w:sz w:val="12"/>
          <w:szCs w:val="12"/>
        </w:rPr>
        <w:t>сельского поселения Липовка</w:t>
      </w:r>
    </w:p>
    <w:p w14:paraId="6BDF6A28" w14:textId="77777777" w:rsidR="000F0C58" w:rsidRPr="000F0C58" w:rsidRDefault="000F0C58" w:rsidP="000F0C58">
      <w:pPr>
        <w:tabs>
          <w:tab w:val="left" w:pos="6936"/>
        </w:tabs>
        <w:spacing w:after="0" w:line="240" w:lineRule="auto"/>
        <w:ind w:firstLine="284"/>
        <w:jc w:val="both"/>
        <w:rPr>
          <w:rFonts w:ascii="Times New Roman" w:hAnsi="Times New Roman" w:cs="Times New Roman"/>
          <w:sz w:val="12"/>
          <w:szCs w:val="12"/>
        </w:rPr>
      </w:pPr>
      <w:r w:rsidRPr="000F0C58">
        <w:rPr>
          <w:rFonts w:ascii="Times New Roman" w:hAnsi="Times New Roman" w:cs="Times New Roman"/>
          <w:sz w:val="12"/>
          <w:szCs w:val="12"/>
        </w:rPr>
        <w:t xml:space="preserve">муниципального района Сергиевский </w:t>
      </w:r>
    </w:p>
    <w:p w14:paraId="7BEE23EF" w14:textId="6E51151D" w:rsidR="000F0C58" w:rsidRPr="000F0C58" w:rsidRDefault="000F0C58" w:rsidP="000F0C58">
      <w:pPr>
        <w:tabs>
          <w:tab w:val="left" w:pos="6936"/>
        </w:tabs>
        <w:spacing w:after="0" w:line="240" w:lineRule="auto"/>
        <w:ind w:firstLine="284"/>
        <w:jc w:val="both"/>
        <w:rPr>
          <w:rFonts w:ascii="Times New Roman" w:hAnsi="Times New Roman" w:cs="Times New Roman"/>
          <w:sz w:val="12"/>
          <w:szCs w:val="12"/>
        </w:rPr>
      </w:pPr>
      <w:r w:rsidRPr="000F0C58">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14:paraId="7B1D1AD1" w14:textId="30BD315E" w:rsidR="000F0C58" w:rsidRPr="000F0C58" w:rsidRDefault="000F0C58" w:rsidP="000F0C58">
      <w:pPr>
        <w:tabs>
          <w:tab w:val="left" w:pos="6936"/>
        </w:tabs>
        <w:spacing w:after="0" w:line="240" w:lineRule="auto"/>
        <w:ind w:firstLine="284"/>
        <w:jc w:val="both"/>
        <w:rPr>
          <w:rFonts w:ascii="Times New Roman" w:hAnsi="Times New Roman" w:cs="Times New Roman"/>
          <w:sz w:val="12"/>
          <w:szCs w:val="12"/>
        </w:rPr>
      </w:pPr>
      <w:proofErr w:type="gramStart"/>
      <w:r w:rsidRPr="000F0C58">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0F0C58">
        <w:rPr>
          <w:rFonts w:ascii="Times New Roman" w:hAnsi="Times New Roman" w:cs="Times New Roman"/>
          <w:sz w:val="12"/>
          <w:szCs w:val="12"/>
        </w:rPr>
        <w:t>131-ФЗ «Об общих принципах организации местного самоуправления в Российской Федерации», Федеральным законом Ро</w:t>
      </w:r>
      <w:r>
        <w:rPr>
          <w:rFonts w:ascii="Times New Roman" w:hAnsi="Times New Roman" w:cs="Times New Roman"/>
          <w:sz w:val="12"/>
          <w:szCs w:val="12"/>
        </w:rPr>
        <w:t>ссийской Федерации от 02.03.2007 №</w:t>
      </w:r>
      <w:r w:rsidRPr="000F0C58">
        <w:rPr>
          <w:rFonts w:ascii="Times New Roman" w:hAnsi="Times New Roman" w:cs="Times New Roman"/>
          <w:sz w:val="12"/>
          <w:szCs w:val="12"/>
        </w:rPr>
        <w:t>25-ФЗ «О муниципальной службе в Российской Федерации», Законом Са</w:t>
      </w:r>
      <w:r>
        <w:rPr>
          <w:rFonts w:ascii="Times New Roman" w:hAnsi="Times New Roman" w:cs="Times New Roman"/>
          <w:sz w:val="12"/>
          <w:szCs w:val="12"/>
        </w:rPr>
        <w:t>марской области от 09.10.2007 №</w:t>
      </w:r>
      <w:r w:rsidRPr="000F0C58">
        <w:rPr>
          <w:rFonts w:ascii="Times New Roman" w:hAnsi="Times New Roman" w:cs="Times New Roman"/>
          <w:sz w:val="12"/>
          <w:szCs w:val="12"/>
        </w:rPr>
        <w:t xml:space="preserve">96-ГД «О муниципальной службе в Самарской области», Уставом сельского поселения </w:t>
      </w:r>
      <w:r w:rsidRPr="000F0C58">
        <w:rPr>
          <w:rFonts w:ascii="Times New Roman" w:hAnsi="Times New Roman" w:cs="Times New Roman"/>
          <w:sz w:val="12"/>
          <w:szCs w:val="12"/>
        </w:rPr>
        <w:lastRenderedPageBreak/>
        <w:t>Липовка муниципального района Сергиевский Самарской области, с учетом параметров социально-экономического развития сельского поселения Липовка мун</w:t>
      </w:r>
      <w:r>
        <w:rPr>
          <w:rFonts w:ascii="Times New Roman" w:hAnsi="Times New Roman" w:cs="Times New Roman"/>
          <w:sz w:val="12"/>
          <w:szCs w:val="12"/>
        </w:rPr>
        <w:t>иципального</w:t>
      </w:r>
      <w:proofErr w:type="gramEnd"/>
      <w:r>
        <w:rPr>
          <w:rFonts w:ascii="Times New Roman" w:hAnsi="Times New Roman" w:cs="Times New Roman"/>
          <w:sz w:val="12"/>
          <w:szCs w:val="12"/>
        </w:rPr>
        <w:t xml:space="preserve"> района Сергиевский, </w:t>
      </w:r>
      <w:r w:rsidRPr="000F0C58">
        <w:rPr>
          <w:rFonts w:ascii="Times New Roman" w:hAnsi="Times New Roman" w:cs="Times New Roman"/>
          <w:sz w:val="12"/>
          <w:szCs w:val="12"/>
        </w:rPr>
        <w:t>Собрание представителей сельского поселения Липовка  му</w:t>
      </w:r>
      <w:r>
        <w:rPr>
          <w:rFonts w:ascii="Times New Roman" w:hAnsi="Times New Roman" w:cs="Times New Roman"/>
          <w:sz w:val="12"/>
          <w:szCs w:val="12"/>
        </w:rPr>
        <w:t>ниципального района Сергиевский</w:t>
      </w:r>
    </w:p>
    <w:p w14:paraId="18B98AE1" w14:textId="651BB1E5" w:rsidR="000F0C58" w:rsidRPr="000F0C58" w:rsidRDefault="000F0C58" w:rsidP="000F0C5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14:paraId="21118FD7" w14:textId="77777777" w:rsidR="000F0C58" w:rsidRPr="000F0C58" w:rsidRDefault="000F0C58" w:rsidP="000F0C58">
      <w:pPr>
        <w:tabs>
          <w:tab w:val="left" w:pos="6936"/>
        </w:tabs>
        <w:spacing w:after="0" w:line="240" w:lineRule="auto"/>
        <w:ind w:firstLine="284"/>
        <w:jc w:val="both"/>
        <w:rPr>
          <w:rFonts w:ascii="Times New Roman" w:hAnsi="Times New Roman" w:cs="Times New Roman"/>
          <w:sz w:val="12"/>
          <w:szCs w:val="12"/>
        </w:rPr>
      </w:pPr>
      <w:r w:rsidRPr="000F0C58">
        <w:rPr>
          <w:rFonts w:ascii="Times New Roman" w:hAnsi="Times New Roman" w:cs="Times New Roman"/>
          <w:sz w:val="12"/>
          <w:szCs w:val="12"/>
        </w:rPr>
        <w:t>1. Внести  в Положение «О денежном содержании муниципальных служащих  сельского поселения  Липовка муниципального района Сергиевский», утвержденное  Решением Собрания  представителей сельского поселения Липовка муниципального района Сергиевский  № 4 от 05.02.2019 г.  (далее - Положение) изменения следующего содержания:</w:t>
      </w:r>
    </w:p>
    <w:p w14:paraId="39C7E420" w14:textId="72849AB8" w:rsidR="000F0C58" w:rsidRPr="000F0C58" w:rsidRDefault="000F0C58" w:rsidP="000F0C58">
      <w:pPr>
        <w:tabs>
          <w:tab w:val="left" w:pos="6936"/>
        </w:tabs>
        <w:spacing w:after="0" w:line="240" w:lineRule="auto"/>
        <w:ind w:firstLine="284"/>
        <w:jc w:val="both"/>
        <w:rPr>
          <w:rFonts w:ascii="Times New Roman" w:hAnsi="Times New Roman" w:cs="Times New Roman"/>
          <w:sz w:val="12"/>
          <w:szCs w:val="12"/>
        </w:rPr>
      </w:pPr>
      <w:r w:rsidRPr="000F0C58">
        <w:rPr>
          <w:rFonts w:ascii="Times New Roman" w:hAnsi="Times New Roman" w:cs="Times New Roman"/>
          <w:sz w:val="12"/>
          <w:szCs w:val="12"/>
        </w:rPr>
        <w:t>1.1. В Приложении №1 к Положению Пункт 4.6.1. статьи 4 изложить в следующей редакции:</w:t>
      </w:r>
    </w:p>
    <w:p w14:paraId="4487823B" w14:textId="77777777" w:rsidR="000F0C58" w:rsidRPr="000F0C58" w:rsidRDefault="000F0C58" w:rsidP="000F0C58">
      <w:pPr>
        <w:tabs>
          <w:tab w:val="left" w:pos="6936"/>
        </w:tabs>
        <w:spacing w:after="0" w:line="240" w:lineRule="auto"/>
        <w:ind w:firstLine="284"/>
        <w:jc w:val="both"/>
        <w:rPr>
          <w:rFonts w:ascii="Times New Roman" w:hAnsi="Times New Roman" w:cs="Times New Roman"/>
          <w:sz w:val="12"/>
          <w:szCs w:val="12"/>
        </w:rPr>
      </w:pPr>
      <w:r w:rsidRPr="000F0C58">
        <w:rPr>
          <w:rFonts w:ascii="Times New Roman" w:hAnsi="Times New Roman" w:cs="Times New Roman"/>
          <w:sz w:val="12"/>
          <w:szCs w:val="12"/>
        </w:rPr>
        <w:t>«Размеры ежемесячных денежных поощрений устанавливаются до 40% от должностного оклада</w:t>
      </w:r>
      <w:proofErr w:type="gramStart"/>
      <w:r w:rsidRPr="000F0C58">
        <w:rPr>
          <w:rFonts w:ascii="Times New Roman" w:hAnsi="Times New Roman" w:cs="Times New Roman"/>
          <w:sz w:val="12"/>
          <w:szCs w:val="12"/>
        </w:rPr>
        <w:t>.».</w:t>
      </w:r>
      <w:proofErr w:type="gramEnd"/>
    </w:p>
    <w:p w14:paraId="1D9BECC6" w14:textId="77777777" w:rsidR="000F0C58" w:rsidRPr="000F0C58" w:rsidRDefault="000F0C58" w:rsidP="000F0C58">
      <w:pPr>
        <w:tabs>
          <w:tab w:val="left" w:pos="6936"/>
        </w:tabs>
        <w:spacing w:after="0" w:line="240" w:lineRule="auto"/>
        <w:ind w:firstLine="284"/>
        <w:jc w:val="both"/>
        <w:rPr>
          <w:rFonts w:ascii="Times New Roman" w:hAnsi="Times New Roman" w:cs="Times New Roman"/>
          <w:sz w:val="12"/>
          <w:szCs w:val="12"/>
        </w:rPr>
      </w:pPr>
      <w:r w:rsidRPr="000F0C58">
        <w:rPr>
          <w:rFonts w:ascii="Times New Roman" w:hAnsi="Times New Roman" w:cs="Times New Roman"/>
          <w:sz w:val="12"/>
          <w:szCs w:val="12"/>
        </w:rPr>
        <w:t>2.  Опубликовать настоящее Решение в газете «Сергиевский вестник».</w:t>
      </w:r>
    </w:p>
    <w:p w14:paraId="2EAFC807" w14:textId="33C6369C" w:rsidR="000F0C58" w:rsidRPr="000F0C58" w:rsidRDefault="000F0C58" w:rsidP="000F0C58">
      <w:pPr>
        <w:tabs>
          <w:tab w:val="left" w:pos="6936"/>
        </w:tabs>
        <w:spacing w:after="0" w:line="240" w:lineRule="auto"/>
        <w:ind w:firstLine="284"/>
        <w:jc w:val="both"/>
        <w:rPr>
          <w:rFonts w:ascii="Times New Roman" w:hAnsi="Times New Roman" w:cs="Times New Roman"/>
          <w:sz w:val="12"/>
          <w:szCs w:val="12"/>
        </w:rPr>
      </w:pPr>
      <w:r w:rsidRPr="000F0C58">
        <w:rPr>
          <w:rFonts w:ascii="Times New Roman" w:hAnsi="Times New Roman" w:cs="Times New Roman"/>
          <w:sz w:val="12"/>
          <w:szCs w:val="12"/>
        </w:rPr>
        <w:t>3. Настоящее Решение вступает в силу со дня его официального опубликования и распространяет свое действие на отнош</w:t>
      </w:r>
      <w:r>
        <w:rPr>
          <w:rFonts w:ascii="Times New Roman" w:hAnsi="Times New Roman" w:cs="Times New Roman"/>
          <w:sz w:val="12"/>
          <w:szCs w:val="12"/>
        </w:rPr>
        <w:t>ения, возникшие с 01.07.2022 г.</w:t>
      </w:r>
    </w:p>
    <w:p w14:paraId="2899773B" w14:textId="77777777" w:rsidR="000F0C58" w:rsidRPr="000F0C58" w:rsidRDefault="000F0C58" w:rsidP="000F0C58">
      <w:pPr>
        <w:tabs>
          <w:tab w:val="left" w:pos="6936"/>
        </w:tabs>
        <w:spacing w:after="0" w:line="240" w:lineRule="auto"/>
        <w:ind w:firstLine="284"/>
        <w:jc w:val="right"/>
        <w:rPr>
          <w:rFonts w:ascii="Times New Roman" w:hAnsi="Times New Roman" w:cs="Times New Roman"/>
          <w:sz w:val="12"/>
          <w:szCs w:val="12"/>
        </w:rPr>
      </w:pPr>
      <w:r w:rsidRPr="000F0C58">
        <w:rPr>
          <w:rFonts w:ascii="Times New Roman" w:hAnsi="Times New Roman" w:cs="Times New Roman"/>
          <w:sz w:val="12"/>
          <w:szCs w:val="12"/>
        </w:rPr>
        <w:t>Председатель Собрания представителей</w:t>
      </w:r>
    </w:p>
    <w:p w14:paraId="227FDF3D" w14:textId="77777777" w:rsidR="000F0C58" w:rsidRPr="000F0C58" w:rsidRDefault="000F0C58" w:rsidP="000F0C58">
      <w:pPr>
        <w:tabs>
          <w:tab w:val="left" w:pos="6936"/>
        </w:tabs>
        <w:spacing w:after="0" w:line="240" w:lineRule="auto"/>
        <w:ind w:firstLine="284"/>
        <w:jc w:val="right"/>
        <w:rPr>
          <w:rFonts w:ascii="Times New Roman" w:hAnsi="Times New Roman" w:cs="Times New Roman"/>
          <w:sz w:val="12"/>
          <w:szCs w:val="12"/>
        </w:rPr>
      </w:pPr>
      <w:r w:rsidRPr="000F0C58">
        <w:rPr>
          <w:rFonts w:ascii="Times New Roman" w:hAnsi="Times New Roman" w:cs="Times New Roman"/>
          <w:sz w:val="12"/>
          <w:szCs w:val="12"/>
        </w:rPr>
        <w:t>сельского поселения Липовка</w:t>
      </w:r>
    </w:p>
    <w:p w14:paraId="1EA3E19B" w14:textId="77777777" w:rsidR="000F0C58" w:rsidRPr="000F0C58" w:rsidRDefault="000F0C58" w:rsidP="000F0C58">
      <w:pPr>
        <w:tabs>
          <w:tab w:val="left" w:pos="6936"/>
        </w:tabs>
        <w:spacing w:after="0" w:line="240" w:lineRule="auto"/>
        <w:ind w:firstLine="284"/>
        <w:jc w:val="right"/>
        <w:rPr>
          <w:rFonts w:ascii="Times New Roman" w:hAnsi="Times New Roman" w:cs="Times New Roman"/>
          <w:sz w:val="12"/>
          <w:szCs w:val="12"/>
        </w:rPr>
      </w:pPr>
      <w:r w:rsidRPr="000F0C58">
        <w:rPr>
          <w:rFonts w:ascii="Times New Roman" w:hAnsi="Times New Roman" w:cs="Times New Roman"/>
          <w:sz w:val="12"/>
          <w:szCs w:val="12"/>
        </w:rPr>
        <w:t>муниципального района Сергиевский</w:t>
      </w:r>
    </w:p>
    <w:p w14:paraId="3BD4464C" w14:textId="77777777" w:rsidR="000F0C58" w:rsidRDefault="000F0C58" w:rsidP="000F0C58">
      <w:pPr>
        <w:tabs>
          <w:tab w:val="left" w:pos="6936"/>
        </w:tabs>
        <w:spacing w:after="0" w:line="240" w:lineRule="auto"/>
        <w:ind w:firstLine="284"/>
        <w:jc w:val="right"/>
        <w:rPr>
          <w:rFonts w:ascii="Times New Roman" w:hAnsi="Times New Roman" w:cs="Times New Roman"/>
          <w:sz w:val="12"/>
          <w:szCs w:val="12"/>
        </w:rPr>
      </w:pPr>
      <w:r w:rsidRPr="000F0C58">
        <w:rPr>
          <w:rFonts w:ascii="Times New Roman" w:hAnsi="Times New Roman" w:cs="Times New Roman"/>
          <w:sz w:val="12"/>
          <w:szCs w:val="12"/>
        </w:rPr>
        <w:t xml:space="preserve">Самарской области                                     </w:t>
      </w:r>
    </w:p>
    <w:p w14:paraId="3B1705B0" w14:textId="59999FE9" w:rsidR="000F0C58" w:rsidRPr="000F0C58" w:rsidRDefault="000F0C58" w:rsidP="000F0C58">
      <w:pPr>
        <w:tabs>
          <w:tab w:val="left" w:pos="6936"/>
        </w:tabs>
        <w:spacing w:after="0" w:line="240" w:lineRule="auto"/>
        <w:ind w:firstLine="284"/>
        <w:jc w:val="right"/>
        <w:rPr>
          <w:rFonts w:ascii="Times New Roman" w:hAnsi="Times New Roman" w:cs="Times New Roman"/>
          <w:sz w:val="12"/>
          <w:szCs w:val="12"/>
        </w:rPr>
      </w:pPr>
      <w:r w:rsidRPr="000F0C58">
        <w:rPr>
          <w:rFonts w:ascii="Times New Roman" w:hAnsi="Times New Roman" w:cs="Times New Roman"/>
          <w:sz w:val="12"/>
          <w:szCs w:val="12"/>
        </w:rPr>
        <w:t xml:space="preserve">                  </w:t>
      </w:r>
      <w:r>
        <w:rPr>
          <w:rFonts w:ascii="Times New Roman" w:hAnsi="Times New Roman" w:cs="Times New Roman"/>
          <w:sz w:val="12"/>
          <w:szCs w:val="12"/>
        </w:rPr>
        <w:t xml:space="preserve">                  Н.Н. Тихонова</w:t>
      </w:r>
    </w:p>
    <w:p w14:paraId="7D41FBA3" w14:textId="77777777" w:rsidR="000F0C58" w:rsidRPr="000F0C58" w:rsidRDefault="000F0C58" w:rsidP="000F0C58">
      <w:pPr>
        <w:tabs>
          <w:tab w:val="left" w:pos="6936"/>
        </w:tabs>
        <w:spacing w:after="0" w:line="240" w:lineRule="auto"/>
        <w:ind w:firstLine="284"/>
        <w:jc w:val="right"/>
        <w:rPr>
          <w:rFonts w:ascii="Times New Roman" w:hAnsi="Times New Roman" w:cs="Times New Roman"/>
          <w:sz w:val="12"/>
          <w:szCs w:val="12"/>
        </w:rPr>
      </w:pPr>
      <w:proofErr w:type="spellStart"/>
      <w:r w:rsidRPr="000F0C58">
        <w:rPr>
          <w:rFonts w:ascii="Times New Roman" w:hAnsi="Times New Roman" w:cs="Times New Roman"/>
          <w:sz w:val="12"/>
          <w:szCs w:val="12"/>
        </w:rPr>
        <w:t>И.о</w:t>
      </w:r>
      <w:proofErr w:type="spellEnd"/>
      <w:r w:rsidRPr="000F0C58">
        <w:rPr>
          <w:rFonts w:ascii="Times New Roman" w:hAnsi="Times New Roman" w:cs="Times New Roman"/>
          <w:sz w:val="12"/>
          <w:szCs w:val="12"/>
        </w:rPr>
        <w:t>. Главы сельского поселения Липовка</w:t>
      </w:r>
    </w:p>
    <w:p w14:paraId="675FA016" w14:textId="77777777" w:rsidR="000F0C58" w:rsidRPr="000F0C58" w:rsidRDefault="000F0C58" w:rsidP="000F0C58">
      <w:pPr>
        <w:tabs>
          <w:tab w:val="left" w:pos="6936"/>
        </w:tabs>
        <w:spacing w:after="0" w:line="240" w:lineRule="auto"/>
        <w:ind w:firstLine="284"/>
        <w:jc w:val="right"/>
        <w:rPr>
          <w:rFonts w:ascii="Times New Roman" w:hAnsi="Times New Roman" w:cs="Times New Roman"/>
          <w:sz w:val="12"/>
          <w:szCs w:val="12"/>
        </w:rPr>
      </w:pPr>
      <w:r w:rsidRPr="000F0C58">
        <w:rPr>
          <w:rFonts w:ascii="Times New Roman" w:hAnsi="Times New Roman" w:cs="Times New Roman"/>
          <w:sz w:val="12"/>
          <w:szCs w:val="12"/>
        </w:rPr>
        <w:t>муниципального района Сергиевский</w:t>
      </w:r>
    </w:p>
    <w:p w14:paraId="7598805D" w14:textId="77777777" w:rsidR="000F0C58" w:rsidRDefault="000F0C58" w:rsidP="000F0C58">
      <w:pPr>
        <w:tabs>
          <w:tab w:val="left" w:pos="6936"/>
        </w:tabs>
        <w:spacing w:after="0" w:line="240" w:lineRule="auto"/>
        <w:ind w:firstLine="284"/>
        <w:jc w:val="right"/>
        <w:rPr>
          <w:rFonts w:ascii="Times New Roman" w:hAnsi="Times New Roman" w:cs="Times New Roman"/>
          <w:sz w:val="12"/>
          <w:szCs w:val="12"/>
        </w:rPr>
      </w:pPr>
      <w:r w:rsidRPr="000F0C58">
        <w:rPr>
          <w:rFonts w:ascii="Times New Roman" w:hAnsi="Times New Roman" w:cs="Times New Roman"/>
          <w:sz w:val="12"/>
          <w:szCs w:val="12"/>
        </w:rPr>
        <w:t xml:space="preserve">Самарской области                                                     </w:t>
      </w:r>
    </w:p>
    <w:p w14:paraId="147128AF" w14:textId="76815E00" w:rsidR="000F0C58" w:rsidRDefault="000F0C58" w:rsidP="000F0C58">
      <w:pPr>
        <w:tabs>
          <w:tab w:val="left" w:pos="6936"/>
        </w:tabs>
        <w:spacing w:after="0" w:line="240" w:lineRule="auto"/>
        <w:ind w:firstLine="284"/>
        <w:jc w:val="right"/>
        <w:rPr>
          <w:rFonts w:ascii="Times New Roman" w:hAnsi="Times New Roman" w:cs="Times New Roman"/>
          <w:sz w:val="12"/>
          <w:szCs w:val="12"/>
        </w:rPr>
      </w:pPr>
      <w:r w:rsidRPr="000F0C58">
        <w:rPr>
          <w:rFonts w:ascii="Times New Roman" w:hAnsi="Times New Roman" w:cs="Times New Roman"/>
          <w:sz w:val="12"/>
          <w:szCs w:val="12"/>
        </w:rPr>
        <w:t xml:space="preserve">                    В.П. Михайлова</w:t>
      </w:r>
    </w:p>
    <w:p w14:paraId="606D3830" w14:textId="77777777" w:rsidR="00033E81" w:rsidRDefault="00033E81" w:rsidP="000F0C58">
      <w:pPr>
        <w:tabs>
          <w:tab w:val="left" w:pos="6936"/>
        </w:tabs>
        <w:spacing w:after="0" w:line="240" w:lineRule="auto"/>
        <w:ind w:firstLine="284"/>
        <w:jc w:val="right"/>
        <w:rPr>
          <w:rFonts w:ascii="Times New Roman" w:hAnsi="Times New Roman" w:cs="Times New Roman"/>
          <w:sz w:val="12"/>
          <w:szCs w:val="12"/>
        </w:rPr>
      </w:pPr>
    </w:p>
    <w:p w14:paraId="23A06CC8" w14:textId="087B37C0" w:rsidR="00033E81" w:rsidRPr="00033E81" w:rsidRDefault="00F13FB3" w:rsidP="00F13FB3">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4C01CF91" w14:textId="524143B2" w:rsidR="00033E81" w:rsidRPr="00033E81" w:rsidRDefault="00033E81" w:rsidP="00F13FB3">
      <w:pPr>
        <w:tabs>
          <w:tab w:val="left" w:pos="6936"/>
        </w:tabs>
        <w:spacing w:after="0" w:line="240" w:lineRule="auto"/>
        <w:ind w:firstLine="284"/>
        <w:jc w:val="both"/>
        <w:rPr>
          <w:rFonts w:ascii="Times New Roman" w:hAnsi="Times New Roman" w:cs="Times New Roman"/>
          <w:sz w:val="12"/>
          <w:szCs w:val="12"/>
        </w:rPr>
      </w:pPr>
      <w:r w:rsidRPr="00033E81">
        <w:rPr>
          <w:rFonts w:ascii="Times New Roman" w:hAnsi="Times New Roman" w:cs="Times New Roman"/>
          <w:sz w:val="12"/>
          <w:szCs w:val="12"/>
        </w:rPr>
        <w:t xml:space="preserve"> «18» июля  2022 г.                                                  </w:t>
      </w:r>
      <w:r w:rsidR="00F13FB3">
        <w:rPr>
          <w:rFonts w:ascii="Times New Roman" w:hAnsi="Times New Roman" w:cs="Times New Roman"/>
          <w:sz w:val="12"/>
          <w:szCs w:val="12"/>
        </w:rPr>
        <w:t xml:space="preserve">                                                                                                                                                     №24</w:t>
      </w:r>
    </w:p>
    <w:p w14:paraId="0C99481F" w14:textId="2CCEEDB0" w:rsidR="00033E81" w:rsidRPr="00033E81" w:rsidRDefault="00F13FB3" w:rsidP="00F13FB3">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w:t>
      </w:r>
      <w:r w:rsidR="00033E81" w:rsidRPr="00033E81">
        <w:rPr>
          <w:rFonts w:ascii="Times New Roman" w:hAnsi="Times New Roman" w:cs="Times New Roman"/>
          <w:sz w:val="12"/>
          <w:szCs w:val="12"/>
        </w:rPr>
        <w:t xml:space="preserve"> внесении изменений в Положение «О денежном содержании муниципальны</w:t>
      </w:r>
      <w:r>
        <w:rPr>
          <w:rFonts w:ascii="Times New Roman" w:hAnsi="Times New Roman" w:cs="Times New Roman"/>
          <w:sz w:val="12"/>
          <w:szCs w:val="12"/>
        </w:rPr>
        <w:t>х служащих сельского поселения</w:t>
      </w:r>
      <w:r w:rsidR="00033E81" w:rsidRPr="00033E81">
        <w:rPr>
          <w:rFonts w:ascii="Times New Roman" w:hAnsi="Times New Roman" w:cs="Times New Roman"/>
          <w:sz w:val="12"/>
          <w:szCs w:val="12"/>
        </w:rPr>
        <w:t xml:space="preserve"> Светлодольск муниципального района Сергиевский», </w:t>
      </w:r>
      <w:r>
        <w:rPr>
          <w:rFonts w:ascii="Times New Roman" w:hAnsi="Times New Roman" w:cs="Times New Roman"/>
          <w:sz w:val="12"/>
          <w:szCs w:val="12"/>
        </w:rPr>
        <w:t>утвержденное Решением Собрания</w:t>
      </w:r>
      <w:r w:rsidR="00033E81" w:rsidRPr="00033E81">
        <w:rPr>
          <w:rFonts w:ascii="Times New Roman" w:hAnsi="Times New Roman" w:cs="Times New Roman"/>
          <w:sz w:val="12"/>
          <w:szCs w:val="12"/>
        </w:rPr>
        <w:t xml:space="preserve"> представителей сельского поселения Светлодольск муниц</w:t>
      </w:r>
      <w:r>
        <w:rPr>
          <w:rFonts w:ascii="Times New Roman" w:hAnsi="Times New Roman" w:cs="Times New Roman"/>
          <w:sz w:val="12"/>
          <w:szCs w:val="12"/>
        </w:rPr>
        <w:t>ипального района Сергиевский  №3</w:t>
      </w:r>
      <w:r w:rsidR="00033E81" w:rsidRPr="00033E81">
        <w:rPr>
          <w:rFonts w:ascii="Times New Roman" w:hAnsi="Times New Roman" w:cs="Times New Roman"/>
          <w:sz w:val="12"/>
          <w:szCs w:val="12"/>
        </w:rPr>
        <w:t xml:space="preserve"> от 05.02.2019»</w:t>
      </w:r>
    </w:p>
    <w:p w14:paraId="6F707C8A" w14:textId="77777777" w:rsidR="00033E81" w:rsidRPr="00033E81" w:rsidRDefault="00033E81" w:rsidP="00033E81">
      <w:pPr>
        <w:tabs>
          <w:tab w:val="left" w:pos="6936"/>
        </w:tabs>
        <w:spacing w:after="0" w:line="240" w:lineRule="auto"/>
        <w:ind w:firstLine="284"/>
        <w:jc w:val="both"/>
        <w:rPr>
          <w:rFonts w:ascii="Times New Roman" w:hAnsi="Times New Roman" w:cs="Times New Roman"/>
          <w:sz w:val="12"/>
          <w:szCs w:val="12"/>
        </w:rPr>
      </w:pPr>
      <w:r w:rsidRPr="00033E81">
        <w:rPr>
          <w:rFonts w:ascii="Times New Roman" w:hAnsi="Times New Roman" w:cs="Times New Roman"/>
          <w:sz w:val="12"/>
          <w:szCs w:val="12"/>
        </w:rPr>
        <w:t>Принято Собранием  представителей</w:t>
      </w:r>
    </w:p>
    <w:p w14:paraId="4966AB93" w14:textId="77777777" w:rsidR="00033E81" w:rsidRPr="00033E81" w:rsidRDefault="00033E81" w:rsidP="00033E81">
      <w:pPr>
        <w:tabs>
          <w:tab w:val="left" w:pos="6936"/>
        </w:tabs>
        <w:spacing w:after="0" w:line="240" w:lineRule="auto"/>
        <w:ind w:firstLine="284"/>
        <w:jc w:val="both"/>
        <w:rPr>
          <w:rFonts w:ascii="Times New Roman" w:hAnsi="Times New Roman" w:cs="Times New Roman"/>
          <w:sz w:val="12"/>
          <w:szCs w:val="12"/>
        </w:rPr>
      </w:pPr>
      <w:r w:rsidRPr="00033E81">
        <w:rPr>
          <w:rFonts w:ascii="Times New Roman" w:hAnsi="Times New Roman" w:cs="Times New Roman"/>
          <w:sz w:val="12"/>
          <w:szCs w:val="12"/>
        </w:rPr>
        <w:t>сельского поселения  Светлодольск</w:t>
      </w:r>
    </w:p>
    <w:p w14:paraId="02D1008C" w14:textId="77777777" w:rsidR="00033E81" w:rsidRPr="00033E81" w:rsidRDefault="00033E81" w:rsidP="00033E81">
      <w:pPr>
        <w:tabs>
          <w:tab w:val="left" w:pos="6936"/>
        </w:tabs>
        <w:spacing w:after="0" w:line="240" w:lineRule="auto"/>
        <w:ind w:firstLine="284"/>
        <w:jc w:val="both"/>
        <w:rPr>
          <w:rFonts w:ascii="Times New Roman" w:hAnsi="Times New Roman" w:cs="Times New Roman"/>
          <w:sz w:val="12"/>
          <w:szCs w:val="12"/>
        </w:rPr>
      </w:pPr>
      <w:r w:rsidRPr="00033E81">
        <w:rPr>
          <w:rFonts w:ascii="Times New Roman" w:hAnsi="Times New Roman" w:cs="Times New Roman"/>
          <w:sz w:val="12"/>
          <w:szCs w:val="12"/>
        </w:rPr>
        <w:t xml:space="preserve">муниципального района Сергиевский </w:t>
      </w:r>
    </w:p>
    <w:p w14:paraId="76772B1E" w14:textId="11710C8C" w:rsidR="00033E81" w:rsidRPr="00033E81" w:rsidRDefault="00033E81" w:rsidP="00F13FB3">
      <w:pPr>
        <w:tabs>
          <w:tab w:val="left" w:pos="6936"/>
        </w:tabs>
        <w:spacing w:after="0" w:line="240" w:lineRule="auto"/>
        <w:ind w:firstLine="284"/>
        <w:jc w:val="both"/>
        <w:rPr>
          <w:rFonts w:ascii="Times New Roman" w:hAnsi="Times New Roman" w:cs="Times New Roman"/>
          <w:sz w:val="12"/>
          <w:szCs w:val="12"/>
        </w:rPr>
      </w:pPr>
      <w:r w:rsidRPr="00033E81">
        <w:rPr>
          <w:rFonts w:ascii="Times New Roman" w:hAnsi="Times New Roman" w:cs="Times New Roman"/>
          <w:sz w:val="12"/>
          <w:szCs w:val="12"/>
        </w:rPr>
        <w:t xml:space="preserve">Самарской области                                             </w:t>
      </w:r>
      <w:r w:rsidR="00F13FB3">
        <w:rPr>
          <w:rFonts w:ascii="Times New Roman" w:hAnsi="Times New Roman" w:cs="Times New Roman"/>
          <w:sz w:val="12"/>
          <w:szCs w:val="12"/>
        </w:rPr>
        <w:t xml:space="preserve">                               </w:t>
      </w:r>
    </w:p>
    <w:p w14:paraId="3D379E55" w14:textId="2A6E2AF4" w:rsidR="00033E81" w:rsidRPr="00033E81" w:rsidRDefault="00033E81" w:rsidP="00F13FB3">
      <w:pPr>
        <w:tabs>
          <w:tab w:val="left" w:pos="6936"/>
        </w:tabs>
        <w:spacing w:after="0" w:line="240" w:lineRule="auto"/>
        <w:ind w:firstLine="284"/>
        <w:jc w:val="both"/>
        <w:rPr>
          <w:rFonts w:ascii="Times New Roman" w:hAnsi="Times New Roman" w:cs="Times New Roman"/>
          <w:sz w:val="12"/>
          <w:szCs w:val="12"/>
        </w:rPr>
      </w:pPr>
      <w:proofErr w:type="gramStart"/>
      <w:r w:rsidRPr="00033E81">
        <w:rPr>
          <w:rFonts w:ascii="Times New Roman" w:hAnsi="Times New Roman" w:cs="Times New Roman"/>
          <w:sz w:val="12"/>
          <w:szCs w:val="12"/>
        </w:rPr>
        <w:t>В соответствии с Феде</w:t>
      </w:r>
      <w:r w:rsidR="00F13FB3">
        <w:rPr>
          <w:rFonts w:ascii="Times New Roman" w:hAnsi="Times New Roman" w:cs="Times New Roman"/>
          <w:sz w:val="12"/>
          <w:szCs w:val="12"/>
        </w:rPr>
        <w:t>ральным законом от 06.10.2003 №</w:t>
      </w:r>
      <w:r w:rsidRPr="00033E81">
        <w:rPr>
          <w:rFonts w:ascii="Times New Roman" w:hAnsi="Times New Roman" w:cs="Times New Roman"/>
          <w:sz w:val="12"/>
          <w:szCs w:val="12"/>
        </w:rPr>
        <w:t>131-ФЗ «Об общих принципах организации местного самоуправления в Российской Федерации», Федеральным законом Российс</w:t>
      </w:r>
      <w:r w:rsidR="00F13FB3">
        <w:rPr>
          <w:rFonts w:ascii="Times New Roman" w:hAnsi="Times New Roman" w:cs="Times New Roman"/>
          <w:sz w:val="12"/>
          <w:szCs w:val="12"/>
        </w:rPr>
        <w:t>кой Федерации от 02.03.2007 №</w:t>
      </w:r>
      <w:r w:rsidRPr="00033E81">
        <w:rPr>
          <w:rFonts w:ascii="Times New Roman" w:hAnsi="Times New Roman" w:cs="Times New Roman"/>
          <w:sz w:val="12"/>
          <w:szCs w:val="12"/>
        </w:rPr>
        <w:t>25-ФЗ «О муниципальной службе в Российской Федерации», Законом Са</w:t>
      </w:r>
      <w:r w:rsidR="00F13FB3">
        <w:rPr>
          <w:rFonts w:ascii="Times New Roman" w:hAnsi="Times New Roman" w:cs="Times New Roman"/>
          <w:sz w:val="12"/>
          <w:szCs w:val="12"/>
        </w:rPr>
        <w:t>марской области от 09.10.2007 №</w:t>
      </w:r>
      <w:r w:rsidRPr="00033E81">
        <w:rPr>
          <w:rFonts w:ascii="Times New Roman" w:hAnsi="Times New Roman" w:cs="Times New Roman"/>
          <w:sz w:val="12"/>
          <w:szCs w:val="12"/>
        </w:rPr>
        <w:t>96-ГД «О муниципальной службе в Самарской области», Уставом сельского поселения Светлодольск муниципального района Сергиевский Самарской области, с учетом параметров социально-экономического развития сельского поселения Светлодольск мун</w:t>
      </w:r>
      <w:r w:rsidR="00F13FB3">
        <w:rPr>
          <w:rFonts w:ascii="Times New Roman" w:hAnsi="Times New Roman" w:cs="Times New Roman"/>
          <w:sz w:val="12"/>
          <w:szCs w:val="12"/>
        </w:rPr>
        <w:t>иципального</w:t>
      </w:r>
      <w:proofErr w:type="gramEnd"/>
      <w:r w:rsidR="00F13FB3">
        <w:rPr>
          <w:rFonts w:ascii="Times New Roman" w:hAnsi="Times New Roman" w:cs="Times New Roman"/>
          <w:sz w:val="12"/>
          <w:szCs w:val="12"/>
        </w:rPr>
        <w:t xml:space="preserve"> района Сергиевский, </w:t>
      </w:r>
      <w:r w:rsidRPr="00033E81">
        <w:rPr>
          <w:rFonts w:ascii="Times New Roman" w:hAnsi="Times New Roman" w:cs="Times New Roman"/>
          <w:sz w:val="12"/>
          <w:szCs w:val="12"/>
        </w:rPr>
        <w:t>Собрание представителей сельского поселения Светлодольск му</w:t>
      </w:r>
      <w:r w:rsidR="00F13FB3">
        <w:rPr>
          <w:rFonts w:ascii="Times New Roman" w:hAnsi="Times New Roman" w:cs="Times New Roman"/>
          <w:sz w:val="12"/>
          <w:szCs w:val="12"/>
        </w:rPr>
        <w:t>ниципального района Сергиевский</w:t>
      </w:r>
    </w:p>
    <w:p w14:paraId="43959EAB" w14:textId="5F728DC2" w:rsidR="00033E81" w:rsidRPr="00033E81" w:rsidRDefault="00F13FB3" w:rsidP="00F13FB3">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14:paraId="5DF4E641" w14:textId="77777777" w:rsidR="00033E81" w:rsidRPr="00033E81" w:rsidRDefault="00033E81" w:rsidP="00033E81">
      <w:pPr>
        <w:tabs>
          <w:tab w:val="left" w:pos="6936"/>
        </w:tabs>
        <w:spacing w:after="0" w:line="240" w:lineRule="auto"/>
        <w:ind w:firstLine="284"/>
        <w:jc w:val="both"/>
        <w:rPr>
          <w:rFonts w:ascii="Times New Roman" w:hAnsi="Times New Roman" w:cs="Times New Roman"/>
          <w:sz w:val="12"/>
          <w:szCs w:val="12"/>
        </w:rPr>
      </w:pPr>
      <w:r w:rsidRPr="00033E81">
        <w:rPr>
          <w:rFonts w:ascii="Times New Roman" w:hAnsi="Times New Roman" w:cs="Times New Roman"/>
          <w:sz w:val="12"/>
          <w:szCs w:val="12"/>
        </w:rPr>
        <w:t>1. Внести  в Положение «О денежном содержании муниципальных служащих  сельского поселения  Светлодольск муниципального района Сергиевский», утвержденное  Решением Собрания  представителей сельского поселения Светлодольск муниципального района Сергиевский  № 3 от 05.02.2019г.  (далее - Положение) изменения следующего содержания:</w:t>
      </w:r>
    </w:p>
    <w:p w14:paraId="1732272E" w14:textId="48B53161" w:rsidR="00033E81" w:rsidRPr="00033E81" w:rsidRDefault="00033E81" w:rsidP="00033E81">
      <w:pPr>
        <w:tabs>
          <w:tab w:val="left" w:pos="6936"/>
        </w:tabs>
        <w:spacing w:after="0" w:line="240" w:lineRule="auto"/>
        <w:ind w:firstLine="284"/>
        <w:jc w:val="both"/>
        <w:rPr>
          <w:rFonts w:ascii="Times New Roman" w:hAnsi="Times New Roman" w:cs="Times New Roman"/>
          <w:sz w:val="12"/>
          <w:szCs w:val="12"/>
        </w:rPr>
      </w:pPr>
      <w:r w:rsidRPr="00033E81">
        <w:rPr>
          <w:rFonts w:ascii="Times New Roman" w:hAnsi="Times New Roman" w:cs="Times New Roman"/>
          <w:sz w:val="12"/>
          <w:szCs w:val="12"/>
        </w:rPr>
        <w:t>1.1. В Приложении №1 к Положению Пункт 4.6.1. статьи 4 изложить в следующей редакции:</w:t>
      </w:r>
    </w:p>
    <w:p w14:paraId="7A15C1D6" w14:textId="77777777" w:rsidR="00033E81" w:rsidRPr="00033E81" w:rsidRDefault="00033E81" w:rsidP="00033E81">
      <w:pPr>
        <w:tabs>
          <w:tab w:val="left" w:pos="6936"/>
        </w:tabs>
        <w:spacing w:after="0" w:line="240" w:lineRule="auto"/>
        <w:ind w:firstLine="284"/>
        <w:jc w:val="both"/>
        <w:rPr>
          <w:rFonts w:ascii="Times New Roman" w:hAnsi="Times New Roman" w:cs="Times New Roman"/>
          <w:sz w:val="12"/>
          <w:szCs w:val="12"/>
        </w:rPr>
      </w:pPr>
      <w:r w:rsidRPr="00033E81">
        <w:rPr>
          <w:rFonts w:ascii="Times New Roman" w:hAnsi="Times New Roman" w:cs="Times New Roman"/>
          <w:sz w:val="12"/>
          <w:szCs w:val="12"/>
        </w:rPr>
        <w:t>«Размеры ежемесячных денежных поощрений устанавливаются до 40% от должностного оклада</w:t>
      </w:r>
      <w:proofErr w:type="gramStart"/>
      <w:r w:rsidRPr="00033E81">
        <w:rPr>
          <w:rFonts w:ascii="Times New Roman" w:hAnsi="Times New Roman" w:cs="Times New Roman"/>
          <w:sz w:val="12"/>
          <w:szCs w:val="12"/>
        </w:rPr>
        <w:t>.».</w:t>
      </w:r>
      <w:proofErr w:type="gramEnd"/>
    </w:p>
    <w:p w14:paraId="2FBA1C70" w14:textId="77777777" w:rsidR="00033E81" w:rsidRPr="00033E81" w:rsidRDefault="00033E81" w:rsidP="00033E81">
      <w:pPr>
        <w:tabs>
          <w:tab w:val="left" w:pos="6936"/>
        </w:tabs>
        <w:spacing w:after="0" w:line="240" w:lineRule="auto"/>
        <w:ind w:firstLine="284"/>
        <w:jc w:val="both"/>
        <w:rPr>
          <w:rFonts w:ascii="Times New Roman" w:hAnsi="Times New Roman" w:cs="Times New Roman"/>
          <w:sz w:val="12"/>
          <w:szCs w:val="12"/>
        </w:rPr>
      </w:pPr>
      <w:r w:rsidRPr="00033E81">
        <w:rPr>
          <w:rFonts w:ascii="Times New Roman" w:hAnsi="Times New Roman" w:cs="Times New Roman"/>
          <w:sz w:val="12"/>
          <w:szCs w:val="12"/>
        </w:rPr>
        <w:t>2.  Опубликовать настоящее Решение в газете «Сергиевский вестник».</w:t>
      </w:r>
    </w:p>
    <w:p w14:paraId="0792DD41" w14:textId="6F533EDE" w:rsidR="00033E81" w:rsidRPr="00033E81" w:rsidRDefault="00033E81" w:rsidP="00F13FB3">
      <w:pPr>
        <w:tabs>
          <w:tab w:val="left" w:pos="6936"/>
        </w:tabs>
        <w:spacing w:after="0" w:line="240" w:lineRule="auto"/>
        <w:ind w:firstLine="284"/>
        <w:jc w:val="both"/>
        <w:rPr>
          <w:rFonts w:ascii="Times New Roman" w:hAnsi="Times New Roman" w:cs="Times New Roman"/>
          <w:sz w:val="12"/>
          <w:szCs w:val="12"/>
        </w:rPr>
      </w:pPr>
      <w:r w:rsidRPr="00033E81">
        <w:rPr>
          <w:rFonts w:ascii="Times New Roman" w:hAnsi="Times New Roman" w:cs="Times New Roman"/>
          <w:sz w:val="12"/>
          <w:szCs w:val="12"/>
        </w:rPr>
        <w:t>3. Настоящее Решение вступает в силу со дня его официального опубликования и распространяет свое действие на отнош</w:t>
      </w:r>
      <w:r w:rsidR="00F13FB3">
        <w:rPr>
          <w:rFonts w:ascii="Times New Roman" w:hAnsi="Times New Roman" w:cs="Times New Roman"/>
          <w:sz w:val="12"/>
          <w:szCs w:val="12"/>
        </w:rPr>
        <w:t>ения, возникшие с 01.07.2022 г.</w:t>
      </w:r>
    </w:p>
    <w:p w14:paraId="283EC28F" w14:textId="77777777" w:rsidR="00033E81" w:rsidRPr="00033E81" w:rsidRDefault="00033E81" w:rsidP="00F13FB3">
      <w:pPr>
        <w:tabs>
          <w:tab w:val="left" w:pos="6936"/>
        </w:tabs>
        <w:spacing w:after="0" w:line="240" w:lineRule="auto"/>
        <w:ind w:firstLine="284"/>
        <w:jc w:val="right"/>
        <w:rPr>
          <w:rFonts w:ascii="Times New Roman" w:hAnsi="Times New Roman" w:cs="Times New Roman"/>
          <w:sz w:val="12"/>
          <w:szCs w:val="12"/>
        </w:rPr>
      </w:pPr>
      <w:r w:rsidRPr="00033E81">
        <w:rPr>
          <w:rFonts w:ascii="Times New Roman" w:hAnsi="Times New Roman" w:cs="Times New Roman"/>
          <w:sz w:val="12"/>
          <w:szCs w:val="12"/>
        </w:rPr>
        <w:t>Председатель Собрания представителей</w:t>
      </w:r>
    </w:p>
    <w:p w14:paraId="0ABAA76B" w14:textId="77777777" w:rsidR="00033E81" w:rsidRPr="00033E81" w:rsidRDefault="00033E81" w:rsidP="00F13FB3">
      <w:pPr>
        <w:tabs>
          <w:tab w:val="left" w:pos="6936"/>
        </w:tabs>
        <w:spacing w:after="0" w:line="240" w:lineRule="auto"/>
        <w:ind w:firstLine="284"/>
        <w:jc w:val="right"/>
        <w:rPr>
          <w:rFonts w:ascii="Times New Roman" w:hAnsi="Times New Roman" w:cs="Times New Roman"/>
          <w:sz w:val="12"/>
          <w:szCs w:val="12"/>
        </w:rPr>
      </w:pPr>
      <w:r w:rsidRPr="00033E81">
        <w:rPr>
          <w:rFonts w:ascii="Times New Roman" w:hAnsi="Times New Roman" w:cs="Times New Roman"/>
          <w:sz w:val="12"/>
          <w:szCs w:val="12"/>
        </w:rPr>
        <w:t>сельского поселения Светлодольск</w:t>
      </w:r>
    </w:p>
    <w:p w14:paraId="35B56194" w14:textId="77777777" w:rsidR="00033E81" w:rsidRPr="00033E81" w:rsidRDefault="00033E81" w:rsidP="00F13FB3">
      <w:pPr>
        <w:tabs>
          <w:tab w:val="left" w:pos="6936"/>
        </w:tabs>
        <w:spacing w:after="0" w:line="240" w:lineRule="auto"/>
        <w:ind w:firstLine="284"/>
        <w:jc w:val="right"/>
        <w:rPr>
          <w:rFonts w:ascii="Times New Roman" w:hAnsi="Times New Roman" w:cs="Times New Roman"/>
          <w:sz w:val="12"/>
          <w:szCs w:val="12"/>
        </w:rPr>
      </w:pPr>
      <w:r w:rsidRPr="00033E81">
        <w:rPr>
          <w:rFonts w:ascii="Times New Roman" w:hAnsi="Times New Roman" w:cs="Times New Roman"/>
          <w:sz w:val="12"/>
          <w:szCs w:val="12"/>
        </w:rPr>
        <w:t>муниципального района Сергиевский</w:t>
      </w:r>
    </w:p>
    <w:p w14:paraId="2AD7F0CD" w14:textId="77777777" w:rsidR="00F13FB3" w:rsidRDefault="00033E81" w:rsidP="00F13FB3">
      <w:pPr>
        <w:tabs>
          <w:tab w:val="left" w:pos="6936"/>
        </w:tabs>
        <w:spacing w:after="0" w:line="240" w:lineRule="auto"/>
        <w:ind w:firstLine="284"/>
        <w:jc w:val="right"/>
        <w:rPr>
          <w:rFonts w:ascii="Times New Roman" w:hAnsi="Times New Roman" w:cs="Times New Roman"/>
          <w:sz w:val="12"/>
          <w:szCs w:val="12"/>
        </w:rPr>
      </w:pPr>
      <w:r w:rsidRPr="00033E81">
        <w:rPr>
          <w:rFonts w:ascii="Times New Roman" w:hAnsi="Times New Roman" w:cs="Times New Roman"/>
          <w:sz w:val="12"/>
          <w:szCs w:val="12"/>
        </w:rPr>
        <w:t xml:space="preserve">Самарской области                                                 </w:t>
      </w:r>
    </w:p>
    <w:p w14:paraId="1BC88D2D" w14:textId="393DBFEA" w:rsidR="00033E81" w:rsidRPr="00033E81" w:rsidRDefault="00033E81" w:rsidP="00F13FB3">
      <w:pPr>
        <w:tabs>
          <w:tab w:val="left" w:pos="6936"/>
        </w:tabs>
        <w:spacing w:after="0" w:line="240" w:lineRule="auto"/>
        <w:ind w:firstLine="284"/>
        <w:jc w:val="right"/>
        <w:rPr>
          <w:rFonts w:ascii="Times New Roman" w:hAnsi="Times New Roman" w:cs="Times New Roman"/>
          <w:sz w:val="12"/>
          <w:szCs w:val="12"/>
        </w:rPr>
      </w:pPr>
      <w:r w:rsidRPr="00033E81">
        <w:rPr>
          <w:rFonts w:ascii="Times New Roman" w:hAnsi="Times New Roman" w:cs="Times New Roman"/>
          <w:sz w:val="12"/>
          <w:szCs w:val="12"/>
        </w:rPr>
        <w:t xml:space="preserve">           </w:t>
      </w:r>
      <w:r w:rsidR="00F13FB3">
        <w:rPr>
          <w:rFonts w:ascii="Times New Roman" w:hAnsi="Times New Roman" w:cs="Times New Roman"/>
          <w:sz w:val="12"/>
          <w:szCs w:val="12"/>
        </w:rPr>
        <w:t xml:space="preserve">                   </w:t>
      </w:r>
      <w:proofErr w:type="spellStart"/>
      <w:r w:rsidR="00F13FB3">
        <w:rPr>
          <w:rFonts w:ascii="Times New Roman" w:hAnsi="Times New Roman" w:cs="Times New Roman"/>
          <w:sz w:val="12"/>
          <w:szCs w:val="12"/>
        </w:rPr>
        <w:t>Н.А.Анцинова</w:t>
      </w:r>
      <w:proofErr w:type="spellEnd"/>
    </w:p>
    <w:p w14:paraId="77DCA8B9" w14:textId="77777777" w:rsidR="00033E81" w:rsidRPr="00033E81" w:rsidRDefault="00033E81" w:rsidP="00F13FB3">
      <w:pPr>
        <w:tabs>
          <w:tab w:val="left" w:pos="6936"/>
        </w:tabs>
        <w:spacing w:after="0" w:line="240" w:lineRule="auto"/>
        <w:ind w:firstLine="284"/>
        <w:jc w:val="right"/>
        <w:rPr>
          <w:rFonts w:ascii="Times New Roman" w:hAnsi="Times New Roman" w:cs="Times New Roman"/>
          <w:sz w:val="12"/>
          <w:szCs w:val="12"/>
        </w:rPr>
      </w:pPr>
      <w:r w:rsidRPr="00033E81">
        <w:rPr>
          <w:rFonts w:ascii="Times New Roman" w:hAnsi="Times New Roman" w:cs="Times New Roman"/>
          <w:sz w:val="12"/>
          <w:szCs w:val="12"/>
        </w:rPr>
        <w:t>Глава сельского поселения Светлодольск</w:t>
      </w:r>
    </w:p>
    <w:p w14:paraId="6741B5F1" w14:textId="77777777" w:rsidR="00033E81" w:rsidRPr="00033E81" w:rsidRDefault="00033E81" w:rsidP="00F13FB3">
      <w:pPr>
        <w:tabs>
          <w:tab w:val="left" w:pos="6936"/>
        </w:tabs>
        <w:spacing w:after="0" w:line="240" w:lineRule="auto"/>
        <w:ind w:firstLine="284"/>
        <w:jc w:val="right"/>
        <w:rPr>
          <w:rFonts w:ascii="Times New Roman" w:hAnsi="Times New Roman" w:cs="Times New Roman"/>
          <w:sz w:val="12"/>
          <w:szCs w:val="12"/>
        </w:rPr>
      </w:pPr>
      <w:r w:rsidRPr="00033E81">
        <w:rPr>
          <w:rFonts w:ascii="Times New Roman" w:hAnsi="Times New Roman" w:cs="Times New Roman"/>
          <w:sz w:val="12"/>
          <w:szCs w:val="12"/>
        </w:rPr>
        <w:t>муниципального района Сергиевский</w:t>
      </w:r>
    </w:p>
    <w:p w14:paraId="20A9F130" w14:textId="77777777" w:rsidR="00F13FB3" w:rsidRDefault="00033E81" w:rsidP="00F13FB3">
      <w:pPr>
        <w:tabs>
          <w:tab w:val="left" w:pos="6936"/>
        </w:tabs>
        <w:spacing w:after="0" w:line="240" w:lineRule="auto"/>
        <w:ind w:firstLine="284"/>
        <w:jc w:val="right"/>
        <w:rPr>
          <w:rFonts w:ascii="Times New Roman" w:hAnsi="Times New Roman" w:cs="Times New Roman"/>
          <w:sz w:val="12"/>
          <w:szCs w:val="12"/>
        </w:rPr>
      </w:pPr>
      <w:r w:rsidRPr="00033E81">
        <w:rPr>
          <w:rFonts w:ascii="Times New Roman" w:hAnsi="Times New Roman" w:cs="Times New Roman"/>
          <w:sz w:val="12"/>
          <w:szCs w:val="12"/>
        </w:rPr>
        <w:t xml:space="preserve">Самарской области                                                              </w:t>
      </w:r>
    </w:p>
    <w:p w14:paraId="591171A9" w14:textId="329680AD" w:rsidR="00033E81" w:rsidRDefault="00033E81" w:rsidP="00F13FB3">
      <w:pPr>
        <w:tabs>
          <w:tab w:val="left" w:pos="6936"/>
        </w:tabs>
        <w:spacing w:after="0" w:line="240" w:lineRule="auto"/>
        <w:ind w:firstLine="284"/>
        <w:jc w:val="right"/>
        <w:rPr>
          <w:rFonts w:ascii="Times New Roman" w:hAnsi="Times New Roman" w:cs="Times New Roman"/>
          <w:sz w:val="12"/>
          <w:szCs w:val="12"/>
        </w:rPr>
      </w:pPr>
      <w:r w:rsidRPr="00033E81">
        <w:rPr>
          <w:rFonts w:ascii="Times New Roman" w:hAnsi="Times New Roman" w:cs="Times New Roman"/>
          <w:sz w:val="12"/>
          <w:szCs w:val="12"/>
        </w:rPr>
        <w:t xml:space="preserve">                </w:t>
      </w:r>
      <w:proofErr w:type="spellStart"/>
      <w:r w:rsidRPr="00033E81">
        <w:rPr>
          <w:rFonts w:ascii="Times New Roman" w:hAnsi="Times New Roman" w:cs="Times New Roman"/>
          <w:sz w:val="12"/>
          <w:szCs w:val="12"/>
        </w:rPr>
        <w:t>Н.В.Андрюхин</w:t>
      </w:r>
      <w:proofErr w:type="spellEnd"/>
    </w:p>
    <w:p w14:paraId="1F0DAFE0" w14:textId="77777777" w:rsidR="00F13FB3" w:rsidRDefault="00F13FB3" w:rsidP="00F13FB3">
      <w:pPr>
        <w:tabs>
          <w:tab w:val="left" w:pos="6936"/>
        </w:tabs>
        <w:spacing w:after="0" w:line="240" w:lineRule="auto"/>
        <w:ind w:firstLine="284"/>
        <w:jc w:val="right"/>
        <w:rPr>
          <w:rFonts w:ascii="Times New Roman" w:hAnsi="Times New Roman" w:cs="Times New Roman"/>
          <w:sz w:val="12"/>
          <w:szCs w:val="12"/>
        </w:rPr>
      </w:pPr>
    </w:p>
    <w:p w14:paraId="189A355D" w14:textId="3ED3AA1F" w:rsidR="00F13FB3" w:rsidRPr="00F13FB3" w:rsidRDefault="00F13FB3" w:rsidP="00F13FB3">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1FA5F36F" w14:textId="47B78841" w:rsidR="00F13FB3" w:rsidRPr="00F13FB3" w:rsidRDefault="00F13FB3" w:rsidP="00F13FB3">
      <w:pPr>
        <w:tabs>
          <w:tab w:val="left" w:pos="6936"/>
        </w:tabs>
        <w:spacing w:after="0" w:line="240" w:lineRule="auto"/>
        <w:ind w:firstLine="284"/>
        <w:jc w:val="both"/>
        <w:rPr>
          <w:rFonts w:ascii="Times New Roman" w:hAnsi="Times New Roman" w:cs="Times New Roman"/>
          <w:sz w:val="12"/>
          <w:szCs w:val="12"/>
        </w:rPr>
      </w:pPr>
      <w:r w:rsidRPr="00F13FB3">
        <w:rPr>
          <w:rFonts w:ascii="Times New Roman" w:hAnsi="Times New Roman" w:cs="Times New Roman"/>
          <w:sz w:val="12"/>
          <w:szCs w:val="12"/>
        </w:rPr>
        <w:t xml:space="preserve"> «18» июля 2022 г.                                                  </w:t>
      </w:r>
      <w:r>
        <w:rPr>
          <w:rFonts w:ascii="Times New Roman" w:hAnsi="Times New Roman" w:cs="Times New Roman"/>
          <w:sz w:val="12"/>
          <w:szCs w:val="12"/>
        </w:rPr>
        <w:t xml:space="preserve">                                                                                                                                                      №20</w:t>
      </w:r>
    </w:p>
    <w:p w14:paraId="7B942596" w14:textId="66F2F290" w:rsidR="00F13FB3" w:rsidRPr="00F13FB3" w:rsidRDefault="00F13FB3" w:rsidP="00F13FB3">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w:t>
      </w:r>
      <w:r w:rsidRPr="00F13FB3">
        <w:rPr>
          <w:rFonts w:ascii="Times New Roman" w:hAnsi="Times New Roman" w:cs="Times New Roman"/>
          <w:sz w:val="12"/>
          <w:szCs w:val="12"/>
        </w:rPr>
        <w:t xml:space="preserve"> внесении изменений в Положение «О денежном содержании муниципальны</w:t>
      </w:r>
      <w:r>
        <w:rPr>
          <w:rFonts w:ascii="Times New Roman" w:hAnsi="Times New Roman" w:cs="Times New Roman"/>
          <w:sz w:val="12"/>
          <w:szCs w:val="12"/>
        </w:rPr>
        <w:t>х служащих сельского поселения</w:t>
      </w:r>
      <w:r w:rsidRPr="00F13FB3">
        <w:rPr>
          <w:rFonts w:ascii="Times New Roman" w:hAnsi="Times New Roman" w:cs="Times New Roman"/>
          <w:sz w:val="12"/>
          <w:szCs w:val="12"/>
        </w:rPr>
        <w:t xml:space="preserve"> Сергиевск муниципального района Сергиевский», </w:t>
      </w:r>
      <w:r>
        <w:rPr>
          <w:rFonts w:ascii="Times New Roman" w:hAnsi="Times New Roman" w:cs="Times New Roman"/>
          <w:sz w:val="12"/>
          <w:szCs w:val="12"/>
        </w:rPr>
        <w:t>утвержденное Решением Собрания</w:t>
      </w:r>
      <w:r w:rsidRPr="00F13FB3">
        <w:rPr>
          <w:rFonts w:ascii="Times New Roman" w:hAnsi="Times New Roman" w:cs="Times New Roman"/>
          <w:sz w:val="12"/>
          <w:szCs w:val="12"/>
        </w:rPr>
        <w:t xml:space="preserve"> представителе</w:t>
      </w:r>
      <w:r>
        <w:rPr>
          <w:rFonts w:ascii="Times New Roman" w:hAnsi="Times New Roman" w:cs="Times New Roman"/>
          <w:sz w:val="12"/>
          <w:szCs w:val="12"/>
        </w:rPr>
        <w:t>й сельского поселения Сергиевск</w:t>
      </w:r>
      <w:r w:rsidRPr="00F13FB3">
        <w:rPr>
          <w:rFonts w:ascii="Times New Roman" w:hAnsi="Times New Roman" w:cs="Times New Roman"/>
          <w:sz w:val="12"/>
          <w:szCs w:val="12"/>
        </w:rPr>
        <w:t xml:space="preserve"> муниципального района Сергиевский</w:t>
      </w:r>
      <w:r>
        <w:rPr>
          <w:rFonts w:ascii="Times New Roman" w:hAnsi="Times New Roman" w:cs="Times New Roman"/>
          <w:sz w:val="12"/>
          <w:szCs w:val="12"/>
        </w:rPr>
        <w:t xml:space="preserve"> №</w:t>
      </w:r>
      <w:r w:rsidRPr="00F13FB3">
        <w:rPr>
          <w:rFonts w:ascii="Times New Roman" w:hAnsi="Times New Roman" w:cs="Times New Roman"/>
          <w:sz w:val="12"/>
          <w:szCs w:val="12"/>
        </w:rPr>
        <w:t>21 от 28.12.2020г.»</w:t>
      </w:r>
    </w:p>
    <w:p w14:paraId="7D72F4D5" w14:textId="77777777" w:rsidR="00F13FB3" w:rsidRPr="00F13FB3" w:rsidRDefault="00F13FB3" w:rsidP="00F13FB3">
      <w:pPr>
        <w:tabs>
          <w:tab w:val="left" w:pos="6936"/>
        </w:tabs>
        <w:spacing w:after="0" w:line="240" w:lineRule="auto"/>
        <w:ind w:firstLine="284"/>
        <w:jc w:val="both"/>
        <w:rPr>
          <w:rFonts w:ascii="Times New Roman" w:hAnsi="Times New Roman" w:cs="Times New Roman"/>
          <w:sz w:val="12"/>
          <w:szCs w:val="12"/>
        </w:rPr>
      </w:pPr>
      <w:r w:rsidRPr="00F13FB3">
        <w:rPr>
          <w:rFonts w:ascii="Times New Roman" w:hAnsi="Times New Roman" w:cs="Times New Roman"/>
          <w:sz w:val="12"/>
          <w:szCs w:val="12"/>
        </w:rPr>
        <w:t>Принято Собранием  представителей</w:t>
      </w:r>
    </w:p>
    <w:p w14:paraId="3E278DA2" w14:textId="77777777" w:rsidR="00F13FB3" w:rsidRPr="00F13FB3" w:rsidRDefault="00F13FB3" w:rsidP="00F13FB3">
      <w:pPr>
        <w:tabs>
          <w:tab w:val="left" w:pos="6936"/>
        </w:tabs>
        <w:spacing w:after="0" w:line="240" w:lineRule="auto"/>
        <w:ind w:firstLine="284"/>
        <w:jc w:val="both"/>
        <w:rPr>
          <w:rFonts w:ascii="Times New Roman" w:hAnsi="Times New Roman" w:cs="Times New Roman"/>
          <w:sz w:val="12"/>
          <w:szCs w:val="12"/>
        </w:rPr>
      </w:pPr>
      <w:r w:rsidRPr="00F13FB3">
        <w:rPr>
          <w:rFonts w:ascii="Times New Roman" w:hAnsi="Times New Roman" w:cs="Times New Roman"/>
          <w:sz w:val="12"/>
          <w:szCs w:val="12"/>
        </w:rPr>
        <w:t>сельского поселения Сергиевск</w:t>
      </w:r>
    </w:p>
    <w:p w14:paraId="0E715C3E" w14:textId="77777777" w:rsidR="00F13FB3" w:rsidRPr="00F13FB3" w:rsidRDefault="00F13FB3" w:rsidP="00F13FB3">
      <w:pPr>
        <w:tabs>
          <w:tab w:val="left" w:pos="6936"/>
        </w:tabs>
        <w:spacing w:after="0" w:line="240" w:lineRule="auto"/>
        <w:ind w:firstLine="284"/>
        <w:jc w:val="both"/>
        <w:rPr>
          <w:rFonts w:ascii="Times New Roman" w:hAnsi="Times New Roman" w:cs="Times New Roman"/>
          <w:sz w:val="12"/>
          <w:szCs w:val="12"/>
        </w:rPr>
      </w:pPr>
      <w:r w:rsidRPr="00F13FB3">
        <w:rPr>
          <w:rFonts w:ascii="Times New Roman" w:hAnsi="Times New Roman" w:cs="Times New Roman"/>
          <w:sz w:val="12"/>
          <w:szCs w:val="12"/>
        </w:rPr>
        <w:t xml:space="preserve">муниципального района Сергиевский </w:t>
      </w:r>
    </w:p>
    <w:p w14:paraId="6174B621" w14:textId="55749DC2" w:rsidR="00F13FB3" w:rsidRPr="00F13FB3" w:rsidRDefault="00F13FB3" w:rsidP="00F13FB3">
      <w:pPr>
        <w:tabs>
          <w:tab w:val="left" w:pos="6936"/>
        </w:tabs>
        <w:spacing w:after="0" w:line="240" w:lineRule="auto"/>
        <w:ind w:firstLine="284"/>
        <w:jc w:val="both"/>
        <w:rPr>
          <w:rFonts w:ascii="Times New Roman" w:hAnsi="Times New Roman" w:cs="Times New Roman"/>
          <w:sz w:val="12"/>
          <w:szCs w:val="12"/>
        </w:rPr>
      </w:pPr>
      <w:r w:rsidRPr="00F13FB3">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14:paraId="7F0CDCAF" w14:textId="685FCC97" w:rsidR="00F13FB3" w:rsidRPr="00F13FB3" w:rsidRDefault="00F13FB3" w:rsidP="00F13FB3">
      <w:pPr>
        <w:tabs>
          <w:tab w:val="left" w:pos="6936"/>
        </w:tabs>
        <w:spacing w:after="0" w:line="240" w:lineRule="auto"/>
        <w:ind w:firstLine="284"/>
        <w:jc w:val="both"/>
        <w:rPr>
          <w:rFonts w:ascii="Times New Roman" w:hAnsi="Times New Roman" w:cs="Times New Roman"/>
          <w:sz w:val="12"/>
          <w:szCs w:val="12"/>
        </w:rPr>
      </w:pPr>
      <w:proofErr w:type="gramStart"/>
      <w:r w:rsidRPr="00F13FB3">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F13FB3">
        <w:rPr>
          <w:rFonts w:ascii="Times New Roman" w:hAnsi="Times New Roman" w:cs="Times New Roman"/>
          <w:sz w:val="12"/>
          <w:szCs w:val="12"/>
        </w:rPr>
        <w:t>131-ФЗ «Об общих принципах организации местного самоуправления в Российской Федерации», Федеральным законом Российс</w:t>
      </w:r>
      <w:r>
        <w:rPr>
          <w:rFonts w:ascii="Times New Roman" w:hAnsi="Times New Roman" w:cs="Times New Roman"/>
          <w:sz w:val="12"/>
          <w:szCs w:val="12"/>
        </w:rPr>
        <w:t>кой Федерации от 02.03.2007 №</w:t>
      </w:r>
      <w:r w:rsidRPr="00F13FB3">
        <w:rPr>
          <w:rFonts w:ascii="Times New Roman" w:hAnsi="Times New Roman" w:cs="Times New Roman"/>
          <w:sz w:val="12"/>
          <w:szCs w:val="12"/>
        </w:rPr>
        <w:t>25-ФЗ «О муниципальной службе в Российской Федерации», Законом Са</w:t>
      </w:r>
      <w:r>
        <w:rPr>
          <w:rFonts w:ascii="Times New Roman" w:hAnsi="Times New Roman" w:cs="Times New Roman"/>
          <w:sz w:val="12"/>
          <w:szCs w:val="12"/>
        </w:rPr>
        <w:t>марской области от 09.10.2007 №</w:t>
      </w:r>
      <w:r w:rsidRPr="00F13FB3">
        <w:rPr>
          <w:rFonts w:ascii="Times New Roman" w:hAnsi="Times New Roman" w:cs="Times New Roman"/>
          <w:sz w:val="12"/>
          <w:szCs w:val="12"/>
        </w:rPr>
        <w:t>96-ГД «О муниципальной службе в Самарской области», Уставом сельского поселения Сергиевск муниципального района Сергиевский Самарской области, с учетом параметров социально-экономического развития сельского поселения Сергиевск мун</w:t>
      </w:r>
      <w:r>
        <w:rPr>
          <w:rFonts w:ascii="Times New Roman" w:hAnsi="Times New Roman" w:cs="Times New Roman"/>
          <w:sz w:val="12"/>
          <w:szCs w:val="12"/>
        </w:rPr>
        <w:t>иципального</w:t>
      </w:r>
      <w:proofErr w:type="gramEnd"/>
      <w:r>
        <w:rPr>
          <w:rFonts w:ascii="Times New Roman" w:hAnsi="Times New Roman" w:cs="Times New Roman"/>
          <w:sz w:val="12"/>
          <w:szCs w:val="12"/>
        </w:rPr>
        <w:t xml:space="preserve"> района Сергиевский, </w:t>
      </w:r>
      <w:r w:rsidRPr="00F13FB3">
        <w:rPr>
          <w:rFonts w:ascii="Times New Roman" w:hAnsi="Times New Roman" w:cs="Times New Roman"/>
          <w:sz w:val="12"/>
          <w:szCs w:val="12"/>
        </w:rPr>
        <w:t>Собрание представителей сельского поселения Сергиевск му</w:t>
      </w:r>
      <w:r>
        <w:rPr>
          <w:rFonts w:ascii="Times New Roman" w:hAnsi="Times New Roman" w:cs="Times New Roman"/>
          <w:sz w:val="12"/>
          <w:szCs w:val="12"/>
        </w:rPr>
        <w:t>ниципального района Сергиевский</w:t>
      </w:r>
    </w:p>
    <w:p w14:paraId="2D7F1F63" w14:textId="3E38BDE2" w:rsidR="00F13FB3" w:rsidRPr="00F13FB3" w:rsidRDefault="00F13FB3" w:rsidP="00F13FB3">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14:paraId="00E3E9BE" w14:textId="77777777" w:rsidR="00F13FB3" w:rsidRPr="00F13FB3" w:rsidRDefault="00F13FB3" w:rsidP="00F13FB3">
      <w:pPr>
        <w:tabs>
          <w:tab w:val="left" w:pos="6936"/>
        </w:tabs>
        <w:spacing w:after="0" w:line="240" w:lineRule="auto"/>
        <w:ind w:firstLine="284"/>
        <w:jc w:val="both"/>
        <w:rPr>
          <w:rFonts w:ascii="Times New Roman" w:hAnsi="Times New Roman" w:cs="Times New Roman"/>
          <w:sz w:val="12"/>
          <w:szCs w:val="12"/>
        </w:rPr>
      </w:pPr>
      <w:r w:rsidRPr="00F13FB3">
        <w:rPr>
          <w:rFonts w:ascii="Times New Roman" w:hAnsi="Times New Roman" w:cs="Times New Roman"/>
          <w:sz w:val="12"/>
          <w:szCs w:val="12"/>
        </w:rPr>
        <w:lastRenderedPageBreak/>
        <w:t>1. Внести  в Положение «О денежном содержании муниципальных служащих  сельского поселения  Сергиевск муниципального района Сергиевский», утвержденное  Решением Собрания  представителей сельского поселения Сергиевск муниципального района Сергиевский  № 21 от 28.12.2020г.  (далее - Положение) изменения следующего содержания:</w:t>
      </w:r>
    </w:p>
    <w:p w14:paraId="428ACA28" w14:textId="21D958B3" w:rsidR="00F13FB3" w:rsidRPr="00F13FB3" w:rsidRDefault="00F13FB3" w:rsidP="00F13FB3">
      <w:pPr>
        <w:tabs>
          <w:tab w:val="left" w:pos="6936"/>
        </w:tabs>
        <w:spacing w:after="0" w:line="240" w:lineRule="auto"/>
        <w:ind w:firstLine="284"/>
        <w:jc w:val="both"/>
        <w:rPr>
          <w:rFonts w:ascii="Times New Roman" w:hAnsi="Times New Roman" w:cs="Times New Roman"/>
          <w:sz w:val="12"/>
          <w:szCs w:val="12"/>
        </w:rPr>
      </w:pPr>
      <w:r w:rsidRPr="00F13FB3">
        <w:rPr>
          <w:rFonts w:ascii="Times New Roman" w:hAnsi="Times New Roman" w:cs="Times New Roman"/>
          <w:sz w:val="12"/>
          <w:szCs w:val="12"/>
        </w:rPr>
        <w:t>1.1. В Приложении №1 к Положению Пункт 4.6.1. статьи 4 изложить в следующей редакции:</w:t>
      </w:r>
    </w:p>
    <w:p w14:paraId="617A39D8" w14:textId="77777777" w:rsidR="00F13FB3" w:rsidRPr="00F13FB3" w:rsidRDefault="00F13FB3" w:rsidP="00F13FB3">
      <w:pPr>
        <w:tabs>
          <w:tab w:val="left" w:pos="6936"/>
        </w:tabs>
        <w:spacing w:after="0" w:line="240" w:lineRule="auto"/>
        <w:ind w:firstLine="284"/>
        <w:jc w:val="both"/>
        <w:rPr>
          <w:rFonts w:ascii="Times New Roman" w:hAnsi="Times New Roman" w:cs="Times New Roman"/>
          <w:sz w:val="12"/>
          <w:szCs w:val="12"/>
        </w:rPr>
      </w:pPr>
      <w:r w:rsidRPr="00F13FB3">
        <w:rPr>
          <w:rFonts w:ascii="Times New Roman" w:hAnsi="Times New Roman" w:cs="Times New Roman"/>
          <w:sz w:val="12"/>
          <w:szCs w:val="12"/>
        </w:rPr>
        <w:t>«Размеры ежемесячных денежных поощрений устанавливаются до 40% от должностного оклада».</w:t>
      </w:r>
    </w:p>
    <w:p w14:paraId="290A0C8E" w14:textId="77777777" w:rsidR="00F13FB3" w:rsidRPr="00F13FB3" w:rsidRDefault="00F13FB3" w:rsidP="00F13FB3">
      <w:pPr>
        <w:tabs>
          <w:tab w:val="left" w:pos="6936"/>
        </w:tabs>
        <w:spacing w:after="0" w:line="240" w:lineRule="auto"/>
        <w:ind w:firstLine="284"/>
        <w:jc w:val="both"/>
        <w:rPr>
          <w:rFonts w:ascii="Times New Roman" w:hAnsi="Times New Roman" w:cs="Times New Roman"/>
          <w:sz w:val="12"/>
          <w:szCs w:val="12"/>
        </w:rPr>
      </w:pPr>
      <w:r w:rsidRPr="00F13FB3">
        <w:rPr>
          <w:rFonts w:ascii="Times New Roman" w:hAnsi="Times New Roman" w:cs="Times New Roman"/>
          <w:sz w:val="12"/>
          <w:szCs w:val="12"/>
        </w:rPr>
        <w:t>2.  Опубликовать настоящее Решение в газете «Сергиевский вестник».</w:t>
      </w:r>
    </w:p>
    <w:p w14:paraId="10303AB3" w14:textId="0CA11721" w:rsidR="00F13FB3" w:rsidRPr="00F13FB3" w:rsidRDefault="00F13FB3" w:rsidP="00F13FB3">
      <w:pPr>
        <w:tabs>
          <w:tab w:val="left" w:pos="6936"/>
        </w:tabs>
        <w:spacing w:after="0" w:line="240" w:lineRule="auto"/>
        <w:ind w:firstLine="284"/>
        <w:jc w:val="both"/>
        <w:rPr>
          <w:rFonts w:ascii="Times New Roman" w:hAnsi="Times New Roman" w:cs="Times New Roman"/>
          <w:sz w:val="12"/>
          <w:szCs w:val="12"/>
        </w:rPr>
      </w:pPr>
      <w:r w:rsidRPr="00F13FB3">
        <w:rPr>
          <w:rFonts w:ascii="Times New Roman" w:hAnsi="Times New Roman" w:cs="Times New Roman"/>
          <w:sz w:val="12"/>
          <w:szCs w:val="12"/>
        </w:rPr>
        <w:t>3. Настоящее Решение вступает в силу со дня его официального опубликования и распространяет свое действие на отнош</w:t>
      </w:r>
      <w:r>
        <w:rPr>
          <w:rFonts w:ascii="Times New Roman" w:hAnsi="Times New Roman" w:cs="Times New Roman"/>
          <w:sz w:val="12"/>
          <w:szCs w:val="12"/>
        </w:rPr>
        <w:t>ения, возникшие с 01.07.2022 г.</w:t>
      </w:r>
    </w:p>
    <w:p w14:paraId="2548B192" w14:textId="77777777" w:rsidR="00F13FB3" w:rsidRPr="00F13FB3" w:rsidRDefault="00F13FB3" w:rsidP="00F13FB3">
      <w:pPr>
        <w:tabs>
          <w:tab w:val="left" w:pos="6936"/>
        </w:tabs>
        <w:spacing w:after="0" w:line="240" w:lineRule="auto"/>
        <w:ind w:firstLine="284"/>
        <w:jc w:val="right"/>
        <w:rPr>
          <w:rFonts w:ascii="Times New Roman" w:hAnsi="Times New Roman" w:cs="Times New Roman"/>
          <w:sz w:val="12"/>
          <w:szCs w:val="12"/>
        </w:rPr>
      </w:pPr>
      <w:r w:rsidRPr="00F13FB3">
        <w:rPr>
          <w:rFonts w:ascii="Times New Roman" w:hAnsi="Times New Roman" w:cs="Times New Roman"/>
          <w:sz w:val="12"/>
          <w:szCs w:val="12"/>
        </w:rPr>
        <w:t>Председатель Собрания представителей</w:t>
      </w:r>
    </w:p>
    <w:p w14:paraId="70D0E346" w14:textId="77777777" w:rsidR="00F13FB3" w:rsidRPr="00F13FB3" w:rsidRDefault="00F13FB3" w:rsidP="00F13FB3">
      <w:pPr>
        <w:tabs>
          <w:tab w:val="left" w:pos="6936"/>
        </w:tabs>
        <w:spacing w:after="0" w:line="240" w:lineRule="auto"/>
        <w:ind w:firstLine="284"/>
        <w:jc w:val="right"/>
        <w:rPr>
          <w:rFonts w:ascii="Times New Roman" w:hAnsi="Times New Roman" w:cs="Times New Roman"/>
          <w:sz w:val="12"/>
          <w:szCs w:val="12"/>
        </w:rPr>
      </w:pPr>
      <w:r w:rsidRPr="00F13FB3">
        <w:rPr>
          <w:rFonts w:ascii="Times New Roman" w:hAnsi="Times New Roman" w:cs="Times New Roman"/>
          <w:sz w:val="12"/>
          <w:szCs w:val="12"/>
        </w:rPr>
        <w:t>сельского поселения Сергиевск</w:t>
      </w:r>
    </w:p>
    <w:p w14:paraId="18ABE397" w14:textId="77777777" w:rsidR="00F13FB3" w:rsidRPr="00F13FB3" w:rsidRDefault="00F13FB3" w:rsidP="00F13FB3">
      <w:pPr>
        <w:tabs>
          <w:tab w:val="left" w:pos="6936"/>
        </w:tabs>
        <w:spacing w:after="0" w:line="240" w:lineRule="auto"/>
        <w:ind w:firstLine="284"/>
        <w:jc w:val="right"/>
        <w:rPr>
          <w:rFonts w:ascii="Times New Roman" w:hAnsi="Times New Roman" w:cs="Times New Roman"/>
          <w:sz w:val="12"/>
          <w:szCs w:val="12"/>
        </w:rPr>
      </w:pPr>
      <w:r w:rsidRPr="00F13FB3">
        <w:rPr>
          <w:rFonts w:ascii="Times New Roman" w:hAnsi="Times New Roman" w:cs="Times New Roman"/>
          <w:sz w:val="12"/>
          <w:szCs w:val="12"/>
        </w:rPr>
        <w:t>муниципального района Сергиевский</w:t>
      </w:r>
    </w:p>
    <w:p w14:paraId="4FA8F069" w14:textId="77777777" w:rsidR="00F13FB3" w:rsidRDefault="00F13FB3" w:rsidP="00F13FB3">
      <w:pPr>
        <w:tabs>
          <w:tab w:val="left" w:pos="6936"/>
        </w:tabs>
        <w:spacing w:after="0" w:line="240" w:lineRule="auto"/>
        <w:ind w:firstLine="284"/>
        <w:jc w:val="right"/>
        <w:rPr>
          <w:rFonts w:ascii="Times New Roman" w:hAnsi="Times New Roman" w:cs="Times New Roman"/>
          <w:sz w:val="12"/>
          <w:szCs w:val="12"/>
        </w:rPr>
      </w:pPr>
      <w:r w:rsidRPr="00F13FB3">
        <w:rPr>
          <w:rFonts w:ascii="Times New Roman" w:hAnsi="Times New Roman" w:cs="Times New Roman"/>
          <w:sz w:val="12"/>
          <w:szCs w:val="12"/>
        </w:rPr>
        <w:t xml:space="preserve">Самарской области                                             </w:t>
      </w:r>
    </w:p>
    <w:p w14:paraId="57BF8FE1" w14:textId="1F1BBECB" w:rsidR="00F13FB3" w:rsidRPr="00F13FB3" w:rsidRDefault="00F13FB3" w:rsidP="00F13FB3">
      <w:pPr>
        <w:tabs>
          <w:tab w:val="left" w:pos="6936"/>
        </w:tabs>
        <w:spacing w:after="0" w:line="240" w:lineRule="auto"/>
        <w:ind w:firstLine="284"/>
        <w:jc w:val="right"/>
        <w:rPr>
          <w:rFonts w:ascii="Times New Roman" w:hAnsi="Times New Roman" w:cs="Times New Roman"/>
          <w:sz w:val="12"/>
          <w:szCs w:val="12"/>
        </w:rPr>
      </w:pPr>
      <w:r w:rsidRPr="00F13FB3">
        <w:rPr>
          <w:rFonts w:ascii="Times New Roman" w:hAnsi="Times New Roman" w:cs="Times New Roman"/>
          <w:sz w:val="12"/>
          <w:szCs w:val="12"/>
        </w:rPr>
        <w:t xml:space="preserve">                </w:t>
      </w:r>
      <w:r>
        <w:rPr>
          <w:rFonts w:ascii="Times New Roman" w:hAnsi="Times New Roman" w:cs="Times New Roman"/>
          <w:sz w:val="12"/>
          <w:szCs w:val="12"/>
        </w:rPr>
        <w:t xml:space="preserve">                  Т.Н. Глушкова</w:t>
      </w:r>
    </w:p>
    <w:p w14:paraId="6AFF8194" w14:textId="77777777" w:rsidR="00F13FB3" w:rsidRPr="00F13FB3" w:rsidRDefault="00F13FB3" w:rsidP="00F13FB3">
      <w:pPr>
        <w:tabs>
          <w:tab w:val="left" w:pos="6936"/>
        </w:tabs>
        <w:spacing w:after="0" w:line="240" w:lineRule="auto"/>
        <w:ind w:firstLine="284"/>
        <w:jc w:val="right"/>
        <w:rPr>
          <w:rFonts w:ascii="Times New Roman" w:hAnsi="Times New Roman" w:cs="Times New Roman"/>
          <w:sz w:val="12"/>
          <w:szCs w:val="12"/>
        </w:rPr>
      </w:pPr>
      <w:r w:rsidRPr="00F13FB3">
        <w:rPr>
          <w:rFonts w:ascii="Times New Roman" w:hAnsi="Times New Roman" w:cs="Times New Roman"/>
          <w:sz w:val="12"/>
          <w:szCs w:val="12"/>
        </w:rPr>
        <w:t>Глава сельского поселения Сергиевск</w:t>
      </w:r>
    </w:p>
    <w:p w14:paraId="671AF89C" w14:textId="77777777" w:rsidR="00F13FB3" w:rsidRPr="00F13FB3" w:rsidRDefault="00F13FB3" w:rsidP="00F13FB3">
      <w:pPr>
        <w:tabs>
          <w:tab w:val="left" w:pos="6936"/>
        </w:tabs>
        <w:spacing w:after="0" w:line="240" w:lineRule="auto"/>
        <w:ind w:firstLine="284"/>
        <w:jc w:val="right"/>
        <w:rPr>
          <w:rFonts w:ascii="Times New Roman" w:hAnsi="Times New Roman" w:cs="Times New Roman"/>
          <w:sz w:val="12"/>
          <w:szCs w:val="12"/>
        </w:rPr>
      </w:pPr>
      <w:r w:rsidRPr="00F13FB3">
        <w:rPr>
          <w:rFonts w:ascii="Times New Roman" w:hAnsi="Times New Roman" w:cs="Times New Roman"/>
          <w:sz w:val="12"/>
          <w:szCs w:val="12"/>
        </w:rPr>
        <w:t>муниципального района Сергиевский</w:t>
      </w:r>
    </w:p>
    <w:p w14:paraId="067332A3" w14:textId="77777777" w:rsidR="00F13FB3" w:rsidRDefault="00F13FB3" w:rsidP="00F13FB3">
      <w:pPr>
        <w:tabs>
          <w:tab w:val="left" w:pos="6936"/>
        </w:tabs>
        <w:spacing w:after="0" w:line="240" w:lineRule="auto"/>
        <w:ind w:firstLine="284"/>
        <w:jc w:val="right"/>
        <w:rPr>
          <w:rFonts w:ascii="Times New Roman" w:hAnsi="Times New Roman" w:cs="Times New Roman"/>
          <w:sz w:val="12"/>
          <w:szCs w:val="12"/>
        </w:rPr>
      </w:pPr>
      <w:r w:rsidRPr="00F13FB3">
        <w:rPr>
          <w:rFonts w:ascii="Times New Roman" w:hAnsi="Times New Roman" w:cs="Times New Roman"/>
          <w:sz w:val="12"/>
          <w:szCs w:val="12"/>
        </w:rPr>
        <w:t xml:space="preserve">Самарской области                                     </w:t>
      </w:r>
    </w:p>
    <w:p w14:paraId="6B20E70F" w14:textId="23579B31" w:rsidR="00F13FB3" w:rsidRDefault="00F13FB3" w:rsidP="00F13FB3">
      <w:pPr>
        <w:tabs>
          <w:tab w:val="left" w:pos="6936"/>
        </w:tabs>
        <w:spacing w:after="0" w:line="240" w:lineRule="auto"/>
        <w:ind w:firstLine="284"/>
        <w:jc w:val="right"/>
        <w:rPr>
          <w:rFonts w:ascii="Times New Roman" w:hAnsi="Times New Roman" w:cs="Times New Roman"/>
          <w:sz w:val="12"/>
          <w:szCs w:val="12"/>
        </w:rPr>
      </w:pPr>
      <w:r w:rsidRPr="00F13FB3">
        <w:rPr>
          <w:rFonts w:ascii="Times New Roman" w:hAnsi="Times New Roman" w:cs="Times New Roman"/>
          <w:sz w:val="12"/>
          <w:szCs w:val="12"/>
        </w:rPr>
        <w:t xml:space="preserve">М.М. </w:t>
      </w:r>
      <w:proofErr w:type="spellStart"/>
      <w:r w:rsidRPr="00F13FB3">
        <w:rPr>
          <w:rFonts w:ascii="Times New Roman" w:hAnsi="Times New Roman" w:cs="Times New Roman"/>
          <w:sz w:val="12"/>
          <w:szCs w:val="12"/>
        </w:rPr>
        <w:t>Арчибасов</w:t>
      </w:r>
      <w:proofErr w:type="spellEnd"/>
    </w:p>
    <w:p w14:paraId="5DDFCE28" w14:textId="77777777" w:rsidR="00F13FB3" w:rsidRDefault="00F13FB3" w:rsidP="00F13FB3">
      <w:pPr>
        <w:tabs>
          <w:tab w:val="left" w:pos="6936"/>
        </w:tabs>
        <w:spacing w:after="0" w:line="240" w:lineRule="auto"/>
        <w:ind w:firstLine="284"/>
        <w:jc w:val="right"/>
        <w:rPr>
          <w:rFonts w:ascii="Times New Roman" w:hAnsi="Times New Roman" w:cs="Times New Roman"/>
          <w:sz w:val="12"/>
          <w:szCs w:val="12"/>
        </w:rPr>
      </w:pPr>
    </w:p>
    <w:p w14:paraId="30E3B94C" w14:textId="632D6567" w:rsidR="00F13FB3" w:rsidRPr="00F13FB3" w:rsidRDefault="00F13FB3" w:rsidP="00F13FB3">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12EE9363" w14:textId="60024ED2" w:rsidR="00F13FB3" w:rsidRPr="00F13FB3" w:rsidRDefault="00F13FB3" w:rsidP="00E2549D">
      <w:pPr>
        <w:tabs>
          <w:tab w:val="left" w:pos="6936"/>
        </w:tabs>
        <w:spacing w:after="0" w:line="240" w:lineRule="auto"/>
        <w:ind w:firstLine="284"/>
        <w:jc w:val="both"/>
        <w:rPr>
          <w:rFonts w:ascii="Times New Roman" w:hAnsi="Times New Roman" w:cs="Times New Roman"/>
          <w:sz w:val="12"/>
          <w:szCs w:val="12"/>
        </w:rPr>
      </w:pPr>
      <w:r w:rsidRPr="00F13FB3">
        <w:rPr>
          <w:rFonts w:ascii="Times New Roman" w:hAnsi="Times New Roman" w:cs="Times New Roman"/>
          <w:sz w:val="12"/>
          <w:szCs w:val="12"/>
        </w:rPr>
        <w:t xml:space="preserve"> «18» июля  2022 г.                                                             </w:t>
      </w:r>
      <w:r>
        <w:rPr>
          <w:rFonts w:ascii="Times New Roman" w:hAnsi="Times New Roman" w:cs="Times New Roman"/>
          <w:sz w:val="12"/>
          <w:szCs w:val="12"/>
        </w:rPr>
        <w:t xml:space="preserve">                                                                                                                                           №</w:t>
      </w:r>
      <w:r w:rsidR="00E2549D">
        <w:rPr>
          <w:rFonts w:ascii="Times New Roman" w:hAnsi="Times New Roman" w:cs="Times New Roman"/>
          <w:sz w:val="12"/>
          <w:szCs w:val="12"/>
        </w:rPr>
        <w:t>23</w:t>
      </w:r>
    </w:p>
    <w:p w14:paraId="3866A40D" w14:textId="5396BCBC" w:rsidR="00F13FB3" w:rsidRPr="00F13FB3" w:rsidRDefault="00E2549D" w:rsidP="00E2549D">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w:t>
      </w:r>
      <w:r w:rsidR="00F13FB3" w:rsidRPr="00F13FB3">
        <w:rPr>
          <w:rFonts w:ascii="Times New Roman" w:hAnsi="Times New Roman" w:cs="Times New Roman"/>
          <w:sz w:val="12"/>
          <w:szCs w:val="12"/>
        </w:rPr>
        <w:t xml:space="preserve"> внесении изменений в Положение «О денежном со</w:t>
      </w:r>
      <w:r w:rsidR="00F13FB3">
        <w:rPr>
          <w:rFonts w:ascii="Times New Roman" w:hAnsi="Times New Roman" w:cs="Times New Roman"/>
          <w:sz w:val="12"/>
          <w:szCs w:val="12"/>
        </w:rPr>
        <w:t>держании муниципальных служащих</w:t>
      </w:r>
      <w:r w:rsidR="00F13FB3" w:rsidRPr="00F13FB3">
        <w:rPr>
          <w:rFonts w:ascii="Times New Roman" w:hAnsi="Times New Roman" w:cs="Times New Roman"/>
          <w:sz w:val="12"/>
          <w:szCs w:val="12"/>
        </w:rPr>
        <w:t xml:space="preserve"> сельского поселения Серноводск муниципального района Сергиевский», </w:t>
      </w:r>
      <w:r w:rsidR="00F13FB3">
        <w:rPr>
          <w:rFonts w:ascii="Times New Roman" w:hAnsi="Times New Roman" w:cs="Times New Roman"/>
          <w:sz w:val="12"/>
          <w:szCs w:val="12"/>
        </w:rPr>
        <w:t>утвержденное Решением Собрания</w:t>
      </w:r>
      <w:r w:rsidR="00F13FB3" w:rsidRPr="00F13FB3">
        <w:rPr>
          <w:rFonts w:ascii="Times New Roman" w:hAnsi="Times New Roman" w:cs="Times New Roman"/>
          <w:sz w:val="12"/>
          <w:szCs w:val="12"/>
        </w:rPr>
        <w:t xml:space="preserve"> пре</w:t>
      </w:r>
      <w:r w:rsidR="00F13FB3">
        <w:rPr>
          <w:rFonts w:ascii="Times New Roman" w:hAnsi="Times New Roman" w:cs="Times New Roman"/>
          <w:sz w:val="12"/>
          <w:szCs w:val="12"/>
        </w:rPr>
        <w:t>дставителей сельского поселения</w:t>
      </w:r>
      <w:r w:rsidR="00F13FB3" w:rsidRPr="00F13FB3">
        <w:rPr>
          <w:rFonts w:ascii="Times New Roman" w:hAnsi="Times New Roman" w:cs="Times New Roman"/>
          <w:sz w:val="12"/>
          <w:szCs w:val="12"/>
        </w:rPr>
        <w:t xml:space="preserve"> Серноводск  муниц</w:t>
      </w:r>
      <w:r w:rsidR="00F13FB3">
        <w:rPr>
          <w:rFonts w:ascii="Times New Roman" w:hAnsi="Times New Roman" w:cs="Times New Roman"/>
          <w:sz w:val="12"/>
          <w:szCs w:val="12"/>
        </w:rPr>
        <w:t>ипального района Сергиевский  №</w:t>
      </w:r>
      <w:r w:rsidR="00F13FB3" w:rsidRPr="00F13FB3">
        <w:rPr>
          <w:rFonts w:ascii="Times New Roman" w:hAnsi="Times New Roman" w:cs="Times New Roman"/>
          <w:sz w:val="12"/>
          <w:szCs w:val="12"/>
        </w:rPr>
        <w:t>5 от 07.02.2019»</w:t>
      </w:r>
    </w:p>
    <w:p w14:paraId="54B04BE1" w14:textId="77777777" w:rsidR="00F13FB3" w:rsidRPr="00F13FB3" w:rsidRDefault="00F13FB3" w:rsidP="00F13FB3">
      <w:pPr>
        <w:tabs>
          <w:tab w:val="left" w:pos="6936"/>
        </w:tabs>
        <w:spacing w:after="0" w:line="240" w:lineRule="auto"/>
        <w:ind w:firstLine="284"/>
        <w:jc w:val="both"/>
        <w:rPr>
          <w:rFonts w:ascii="Times New Roman" w:hAnsi="Times New Roman" w:cs="Times New Roman"/>
          <w:sz w:val="12"/>
          <w:szCs w:val="12"/>
        </w:rPr>
      </w:pPr>
      <w:r w:rsidRPr="00F13FB3">
        <w:rPr>
          <w:rFonts w:ascii="Times New Roman" w:hAnsi="Times New Roman" w:cs="Times New Roman"/>
          <w:sz w:val="12"/>
          <w:szCs w:val="12"/>
        </w:rPr>
        <w:t>Принято Собранием  представителей</w:t>
      </w:r>
    </w:p>
    <w:p w14:paraId="0A5BE9AF" w14:textId="77777777" w:rsidR="00F13FB3" w:rsidRPr="00F13FB3" w:rsidRDefault="00F13FB3" w:rsidP="00F13FB3">
      <w:pPr>
        <w:tabs>
          <w:tab w:val="left" w:pos="6936"/>
        </w:tabs>
        <w:spacing w:after="0" w:line="240" w:lineRule="auto"/>
        <w:ind w:firstLine="284"/>
        <w:jc w:val="both"/>
        <w:rPr>
          <w:rFonts w:ascii="Times New Roman" w:hAnsi="Times New Roman" w:cs="Times New Roman"/>
          <w:sz w:val="12"/>
          <w:szCs w:val="12"/>
        </w:rPr>
      </w:pPr>
      <w:r w:rsidRPr="00F13FB3">
        <w:rPr>
          <w:rFonts w:ascii="Times New Roman" w:hAnsi="Times New Roman" w:cs="Times New Roman"/>
          <w:sz w:val="12"/>
          <w:szCs w:val="12"/>
        </w:rPr>
        <w:t>сельского поселения Серноводск</w:t>
      </w:r>
    </w:p>
    <w:p w14:paraId="0320841E" w14:textId="77777777" w:rsidR="00F13FB3" w:rsidRPr="00F13FB3" w:rsidRDefault="00F13FB3" w:rsidP="00F13FB3">
      <w:pPr>
        <w:tabs>
          <w:tab w:val="left" w:pos="6936"/>
        </w:tabs>
        <w:spacing w:after="0" w:line="240" w:lineRule="auto"/>
        <w:ind w:firstLine="284"/>
        <w:jc w:val="both"/>
        <w:rPr>
          <w:rFonts w:ascii="Times New Roman" w:hAnsi="Times New Roman" w:cs="Times New Roman"/>
          <w:sz w:val="12"/>
          <w:szCs w:val="12"/>
        </w:rPr>
      </w:pPr>
      <w:r w:rsidRPr="00F13FB3">
        <w:rPr>
          <w:rFonts w:ascii="Times New Roman" w:hAnsi="Times New Roman" w:cs="Times New Roman"/>
          <w:sz w:val="12"/>
          <w:szCs w:val="12"/>
        </w:rPr>
        <w:t xml:space="preserve">муниципального района Сергиевский </w:t>
      </w:r>
    </w:p>
    <w:p w14:paraId="6FC4E26B" w14:textId="3C81ABB8" w:rsidR="00F13FB3" w:rsidRPr="00F13FB3" w:rsidRDefault="00F13FB3" w:rsidP="00E2549D">
      <w:pPr>
        <w:tabs>
          <w:tab w:val="left" w:pos="6936"/>
        </w:tabs>
        <w:spacing w:after="0" w:line="240" w:lineRule="auto"/>
        <w:ind w:firstLine="284"/>
        <w:jc w:val="both"/>
        <w:rPr>
          <w:rFonts w:ascii="Times New Roman" w:hAnsi="Times New Roman" w:cs="Times New Roman"/>
          <w:sz w:val="12"/>
          <w:szCs w:val="12"/>
        </w:rPr>
      </w:pPr>
      <w:r w:rsidRPr="00F13FB3">
        <w:rPr>
          <w:rFonts w:ascii="Times New Roman" w:hAnsi="Times New Roman" w:cs="Times New Roman"/>
          <w:sz w:val="12"/>
          <w:szCs w:val="12"/>
        </w:rPr>
        <w:t xml:space="preserve">Самарской области                                             </w:t>
      </w:r>
      <w:r w:rsidR="00E2549D">
        <w:rPr>
          <w:rFonts w:ascii="Times New Roman" w:hAnsi="Times New Roman" w:cs="Times New Roman"/>
          <w:sz w:val="12"/>
          <w:szCs w:val="12"/>
        </w:rPr>
        <w:t xml:space="preserve">                               </w:t>
      </w:r>
    </w:p>
    <w:p w14:paraId="63C1F6D2" w14:textId="7415B9DD" w:rsidR="00F13FB3" w:rsidRPr="00F13FB3" w:rsidRDefault="00F13FB3" w:rsidP="00E2549D">
      <w:pPr>
        <w:tabs>
          <w:tab w:val="left" w:pos="6936"/>
        </w:tabs>
        <w:spacing w:after="0" w:line="240" w:lineRule="auto"/>
        <w:ind w:firstLine="284"/>
        <w:jc w:val="both"/>
        <w:rPr>
          <w:rFonts w:ascii="Times New Roman" w:hAnsi="Times New Roman" w:cs="Times New Roman"/>
          <w:sz w:val="12"/>
          <w:szCs w:val="12"/>
        </w:rPr>
      </w:pPr>
      <w:proofErr w:type="gramStart"/>
      <w:r w:rsidRPr="00F13FB3">
        <w:rPr>
          <w:rFonts w:ascii="Times New Roman" w:hAnsi="Times New Roman" w:cs="Times New Roman"/>
          <w:sz w:val="12"/>
          <w:szCs w:val="12"/>
        </w:rPr>
        <w:t>В соответствии с Феде</w:t>
      </w:r>
      <w:r w:rsidR="00E2549D">
        <w:rPr>
          <w:rFonts w:ascii="Times New Roman" w:hAnsi="Times New Roman" w:cs="Times New Roman"/>
          <w:sz w:val="12"/>
          <w:szCs w:val="12"/>
        </w:rPr>
        <w:t>ральным законом от 06.10.2003 №</w:t>
      </w:r>
      <w:r w:rsidRPr="00F13FB3">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Федеральным законом </w:t>
      </w:r>
      <w:r w:rsidR="00E2549D">
        <w:rPr>
          <w:rFonts w:ascii="Times New Roman" w:hAnsi="Times New Roman" w:cs="Times New Roman"/>
          <w:sz w:val="12"/>
          <w:szCs w:val="12"/>
        </w:rPr>
        <w:t>Российской Федерации от 02.03.2007 №</w:t>
      </w:r>
      <w:r w:rsidRPr="00F13FB3">
        <w:rPr>
          <w:rFonts w:ascii="Times New Roman" w:hAnsi="Times New Roman" w:cs="Times New Roman"/>
          <w:sz w:val="12"/>
          <w:szCs w:val="12"/>
        </w:rPr>
        <w:t>25-ФЗ «О муниципальной службе в Российской Федерации», Законом Са</w:t>
      </w:r>
      <w:r w:rsidR="00E2549D">
        <w:rPr>
          <w:rFonts w:ascii="Times New Roman" w:hAnsi="Times New Roman" w:cs="Times New Roman"/>
          <w:sz w:val="12"/>
          <w:szCs w:val="12"/>
        </w:rPr>
        <w:t>марской области от 09.10.2007 №</w:t>
      </w:r>
      <w:r w:rsidRPr="00F13FB3">
        <w:rPr>
          <w:rFonts w:ascii="Times New Roman" w:hAnsi="Times New Roman" w:cs="Times New Roman"/>
          <w:sz w:val="12"/>
          <w:szCs w:val="12"/>
        </w:rPr>
        <w:t>96-ГД «О муниципальной службе в Самарской области», Уставом сельского поселения Серноводск муниципального района Сергиевский Самарской области, с учетом параметров социально-экономического развития сельского поселения Серноводск мун</w:t>
      </w:r>
      <w:r w:rsidR="00E2549D">
        <w:rPr>
          <w:rFonts w:ascii="Times New Roman" w:hAnsi="Times New Roman" w:cs="Times New Roman"/>
          <w:sz w:val="12"/>
          <w:szCs w:val="12"/>
        </w:rPr>
        <w:t>иципального</w:t>
      </w:r>
      <w:proofErr w:type="gramEnd"/>
      <w:r w:rsidR="00E2549D">
        <w:rPr>
          <w:rFonts w:ascii="Times New Roman" w:hAnsi="Times New Roman" w:cs="Times New Roman"/>
          <w:sz w:val="12"/>
          <w:szCs w:val="12"/>
        </w:rPr>
        <w:t xml:space="preserve"> района Сергиевский, </w:t>
      </w:r>
      <w:r w:rsidRPr="00F13FB3">
        <w:rPr>
          <w:rFonts w:ascii="Times New Roman" w:hAnsi="Times New Roman" w:cs="Times New Roman"/>
          <w:sz w:val="12"/>
          <w:szCs w:val="12"/>
        </w:rPr>
        <w:t>Собрание представителей сельского поселения Серноводск му</w:t>
      </w:r>
      <w:r w:rsidR="00E2549D">
        <w:rPr>
          <w:rFonts w:ascii="Times New Roman" w:hAnsi="Times New Roman" w:cs="Times New Roman"/>
          <w:sz w:val="12"/>
          <w:szCs w:val="12"/>
        </w:rPr>
        <w:t>ниципального района Сергиевский</w:t>
      </w:r>
    </w:p>
    <w:p w14:paraId="1F426806" w14:textId="00884DDF" w:rsidR="00F13FB3" w:rsidRPr="00F13FB3" w:rsidRDefault="00E2549D" w:rsidP="00E2549D">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14:paraId="519D6DF1" w14:textId="77777777" w:rsidR="00F13FB3" w:rsidRPr="00F13FB3" w:rsidRDefault="00F13FB3" w:rsidP="00F13FB3">
      <w:pPr>
        <w:tabs>
          <w:tab w:val="left" w:pos="6936"/>
        </w:tabs>
        <w:spacing w:after="0" w:line="240" w:lineRule="auto"/>
        <w:ind w:firstLine="284"/>
        <w:jc w:val="both"/>
        <w:rPr>
          <w:rFonts w:ascii="Times New Roman" w:hAnsi="Times New Roman" w:cs="Times New Roman"/>
          <w:sz w:val="12"/>
          <w:szCs w:val="12"/>
        </w:rPr>
      </w:pPr>
      <w:r w:rsidRPr="00F13FB3">
        <w:rPr>
          <w:rFonts w:ascii="Times New Roman" w:hAnsi="Times New Roman" w:cs="Times New Roman"/>
          <w:sz w:val="12"/>
          <w:szCs w:val="12"/>
        </w:rPr>
        <w:t>1. Внести  в Положение «О денежном содержании муниципальных служащих  сельского поселения  Серноводск муниципального района Сергиевский», утвержденное  Решением Собрания  представителей сельского поселения Серноводск муниципального района Сергиевский  № 5 от 07.02.2019г.  (далее - Положение) изменения следующего содержания:</w:t>
      </w:r>
    </w:p>
    <w:p w14:paraId="1F8FA67F" w14:textId="08201DC9" w:rsidR="00F13FB3" w:rsidRPr="00F13FB3" w:rsidRDefault="00F13FB3" w:rsidP="00F13FB3">
      <w:pPr>
        <w:tabs>
          <w:tab w:val="left" w:pos="6936"/>
        </w:tabs>
        <w:spacing w:after="0" w:line="240" w:lineRule="auto"/>
        <w:ind w:firstLine="284"/>
        <w:jc w:val="both"/>
        <w:rPr>
          <w:rFonts w:ascii="Times New Roman" w:hAnsi="Times New Roman" w:cs="Times New Roman"/>
          <w:sz w:val="12"/>
          <w:szCs w:val="12"/>
        </w:rPr>
      </w:pPr>
      <w:r w:rsidRPr="00F13FB3">
        <w:rPr>
          <w:rFonts w:ascii="Times New Roman" w:hAnsi="Times New Roman" w:cs="Times New Roman"/>
          <w:sz w:val="12"/>
          <w:szCs w:val="12"/>
        </w:rPr>
        <w:t>1.1. В Приложении №1 к Положению Пункт 4.6.1. статьи 4 изложить в следующей редакции:</w:t>
      </w:r>
    </w:p>
    <w:p w14:paraId="64F317D9" w14:textId="77777777" w:rsidR="00F13FB3" w:rsidRPr="00F13FB3" w:rsidRDefault="00F13FB3" w:rsidP="00F13FB3">
      <w:pPr>
        <w:tabs>
          <w:tab w:val="left" w:pos="6936"/>
        </w:tabs>
        <w:spacing w:after="0" w:line="240" w:lineRule="auto"/>
        <w:ind w:firstLine="284"/>
        <w:jc w:val="both"/>
        <w:rPr>
          <w:rFonts w:ascii="Times New Roman" w:hAnsi="Times New Roman" w:cs="Times New Roman"/>
          <w:sz w:val="12"/>
          <w:szCs w:val="12"/>
        </w:rPr>
      </w:pPr>
      <w:r w:rsidRPr="00F13FB3">
        <w:rPr>
          <w:rFonts w:ascii="Times New Roman" w:hAnsi="Times New Roman" w:cs="Times New Roman"/>
          <w:sz w:val="12"/>
          <w:szCs w:val="12"/>
        </w:rPr>
        <w:t>«Размеры ежемесячных денежных поощрений устанавливаются до 40% от должностного оклада».</w:t>
      </w:r>
    </w:p>
    <w:p w14:paraId="5CE6C522" w14:textId="77777777" w:rsidR="00F13FB3" w:rsidRPr="00F13FB3" w:rsidRDefault="00F13FB3" w:rsidP="00F13FB3">
      <w:pPr>
        <w:tabs>
          <w:tab w:val="left" w:pos="6936"/>
        </w:tabs>
        <w:spacing w:after="0" w:line="240" w:lineRule="auto"/>
        <w:ind w:firstLine="284"/>
        <w:jc w:val="both"/>
        <w:rPr>
          <w:rFonts w:ascii="Times New Roman" w:hAnsi="Times New Roman" w:cs="Times New Roman"/>
          <w:sz w:val="12"/>
          <w:szCs w:val="12"/>
        </w:rPr>
      </w:pPr>
      <w:r w:rsidRPr="00F13FB3">
        <w:rPr>
          <w:rFonts w:ascii="Times New Roman" w:hAnsi="Times New Roman" w:cs="Times New Roman"/>
          <w:sz w:val="12"/>
          <w:szCs w:val="12"/>
        </w:rPr>
        <w:t>2.  Опубликовать настоящее Решение в газете «Сергиевский вестник».</w:t>
      </w:r>
    </w:p>
    <w:p w14:paraId="791D2AFB" w14:textId="0EBC1157" w:rsidR="00F13FB3" w:rsidRPr="00F13FB3" w:rsidRDefault="00F13FB3" w:rsidP="00E2549D">
      <w:pPr>
        <w:tabs>
          <w:tab w:val="left" w:pos="6936"/>
        </w:tabs>
        <w:spacing w:after="0" w:line="240" w:lineRule="auto"/>
        <w:ind w:firstLine="284"/>
        <w:jc w:val="both"/>
        <w:rPr>
          <w:rFonts w:ascii="Times New Roman" w:hAnsi="Times New Roman" w:cs="Times New Roman"/>
          <w:sz w:val="12"/>
          <w:szCs w:val="12"/>
        </w:rPr>
      </w:pPr>
      <w:r w:rsidRPr="00F13FB3">
        <w:rPr>
          <w:rFonts w:ascii="Times New Roman" w:hAnsi="Times New Roman" w:cs="Times New Roman"/>
          <w:sz w:val="12"/>
          <w:szCs w:val="12"/>
        </w:rPr>
        <w:t>3. Настоящее Решение вступает в силу со дня его официального опубликования и распространяет свое действие на отнош</w:t>
      </w:r>
      <w:r w:rsidR="00E2549D">
        <w:rPr>
          <w:rFonts w:ascii="Times New Roman" w:hAnsi="Times New Roman" w:cs="Times New Roman"/>
          <w:sz w:val="12"/>
          <w:szCs w:val="12"/>
        </w:rPr>
        <w:t>ения, возникшие с 01.07.2022 г.</w:t>
      </w:r>
    </w:p>
    <w:p w14:paraId="6F06CF93" w14:textId="77777777" w:rsidR="00F13FB3" w:rsidRPr="00F13FB3" w:rsidRDefault="00F13FB3" w:rsidP="00E2549D">
      <w:pPr>
        <w:tabs>
          <w:tab w:val="left" w:pos="6936"/>
        </w:tabs>
        <w:spacing w:after="0" w:line="240" w:lineRule="auto"/>
        <w:ind w:firstLine="284"/>
        <w:jc w:val="right"/>
        <w:rPr>
          <w:rFonts w:ascii="Times New Roman" w:hAnsi="Times New Roman" w:cs="Times New Roman"/>
          <w:sz w:val="12"/>
          <w:szCs w:val="12"/>
        </w:rPr>
      </w:pPr>
      <w:r w:rsidRPr="00F13FB3">
        <w:rPr>
          <w:rFonts w:ascii="Times New Roman" w:hAnsi="Times New Roman" w:cs="Times New Roman"/>
          <w:sz w:val="12"/>
          <w:szCs w:val="12"/>
        </w:rPr>
        <w:t>Председатель Собрания представителей</w:t>
      </w:r>
    </w:p>
    <w:p w14:paraId="735625EC" w14:textId="77777777" w:rsidR="00F13FB3" w:rsidRPr="00F13FB3" w:rsidRDefault="00F13FB3" w:rsidP="00E2549D">
      <w:pPr>
        <w:tabs>
          <w:tab w:val="left" w:pos="6936"/>
        </w:tabs>
        <w:spacing w:after="0" w:line="240" w:lineRule="auto"/>
        <w:ind w:firstLine="284"/>
        <w:jc w:val="right"/>
        <w:rPr>
          <w:rFonts w:ascii="Times New Roman" w:hAnsi="Times New Roman" w:cs="Times New Roman"/>
          <w:sz w:val="12"/>
          <w:szCs w:val="12"/>
        </w:rPr>
      </w:pPr>
      <w:r w:rsidRPr="00F13FB3">
        <w:rPr>
          <w:rFonts w:ascii="Times New Roman" w:hAnsi="Times New Roman" w:cs="Times New Roman"/>
          <w:sz w:val="12"/>
          <w:szCs w:val="12"/>
        </w:rPr>
        <w:t>сельского поселения Серноводск</w:t>
      </w:r>
    </w:p>
    <w:p w14:paraId="4AF9C1C0" w14:textId="77777777" w:rsidR="00F13FB3" w:rsidRPr="00F13FB3" w:rsidRDefault="00F13FB3" w:rsidP="00E2549D">
      <w:pPr>
        <w:tabs>
          <w:tab w:val="left" w:pos="6936"/>
        </w:tabs>
        <w:spacing w:after="0" w:line="240" w:lineRule="auto"/>
        <w:ind w:firstLine="284"/>
        <w:jc w:val="right"/>
        <w:rPr>
          <w:rFonts w:ascii="Times New Roman" w:hAnsi="Times New Roman" w:cs="Times New Roman"/>
          <w:sz w:val="12"/>
          <w:szCs w:val="12"/>
        </w:rPr>
      </w:pPr>
      <w:r w:rsidRPr="00F13FB3">
        <w:rPr>
          <w:rFonts w:ascii="Times New Roman" w:hAnsi="Times New Roman" w:cs="Times New Roman"/>
          <w:sz w:val="12"/>
          <w:szCs w:val="12"/>
        </w:rPr>
        <w:t>муниципального района Сергиевский</w:t>
      </w:r>
    </w:p>
    <w:p w14:paraId="5B3ABFF0" w14:textId="77777777" w:rsidR="00E2549D" w:rsidRDefault="00F13FB3" w:rsidP="00E2549D">
      <w:pPr>
        <w:tabs>
          <w:tab w:val="left" w:pos="6936"/>
        </w:tabs>
        <w:spacing w:after="0" w:line="240" w:lineRule="auto"/>
        <w:ind w:firstLine="284"/>
        <w:jc w:val="right"/>
        <w:rPr>
          <w:rFonts w:ascii="Times New Roman" w:hAnsi="Times New Roman" w:cs="Times New Roman"/>
          <w:sz w:val="12"/>
          <w:szCs w:val="12"/>
        </w:rPr>
      </w:pPr>
      <w:r w:rsidRPr="00F13FB3">
        <w:rPr>
          <w:rFonts w:ascii="Times New Roman" w:hAnsi="Times New Roman" w:cs="Times New Roman"/>
          <w:sz w:val="12"/>
          <w:szCs w:val="12"/>
        </w:rPr>
        <w:t xml:space="preserve">Самарской области                                                        </w:t>
      </w:r>
      <w:r w:rsidR="00E2549D">
        <w:rPr>
          <w:rFonts w:ascii="Times New Roman" w:hAnsi="Times New Roman" w:cs="Times New Roman"/>
          <w:sz w:val="12"/>
          <w:szCs w:val="12"/>
        </w:rPr>
        <w:t xml:space="preserve">   </w:t>
      </w:r>
    </w:p>
    <w:p w14:paraId="66694A6C" w14:textId="77E23BAB" w:rsidR="00F13FB3" w:rsidRPr="00F13FB3" w:rsidRDefault="00E2549D" w:rsidP="00E2549D">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Н.Ю. </w:t>
      </w:r>
      <w:proofErr w:type="spellStart"/>
      <w:r>
        <w:rPr>
          <w:rFonts w:ascii="Times New Roman" w:hAnsi="Times New Roman" w:cs="Times New Roman"/>
          <w:sz w:val="12"/>
          <w:szCs w:val="12"/>
        </w:rPr>
        <w:t>Саломасова</w:t>
      </w:r>
      <w:proofErr w:type="spellEnd"/>
    </w:p>
    <w:p w14:paraId="70590C7D" w14:textId="77777777" w:rsidR="00F13FB3" w:rsidRPr="00F13FB3" w:rsidRDefault="00F13FB3" w:rsidP="00E2549D">
      <w:pPr>
        <w:tabs>
          <w:tab w:val="left" w:pos="6936"/>
        </w:tabs>
        <w:spacing w:after="0" w:line="240" w:lineRule="auto"/>
        <w:ind w:firstLine="284"/>
        <w:jc w:val="right"/>
        <w:rPr>
          <w:rFonts w:ascii="Times New Roman" w:hAnsi="Times New Roman" w:cs="Times New Roman"/>
          <w:sz w:val="12"/>
          <w:szCs w:val="12"/>
        </w:rPr>
      </w:pPr>
      <w:r w:rsidRPr="00F13FB3">
        <w:rPr>
          <w:rFonts w:ascii="Times New Roman" w:hAnsi="Times New Roman" w:cs="Times New Roman"/>
          <w:sz w:val="12"/>
          <w:szCs w:val="12"/>
        </w:rPr>
        <w:t>Главы сельского поселения Серноводск</w:t>
      </w:r>
    </w:p>
    <w:p w14:paraId="23410FE6" w14:textId="77777777" w:rsidR="00F13FB3" w:rsidRPr="00F13FB3" w:rsidRDefault="00F13FB3" w:rsidP="00E2549D">
      <w:pPr>
        <w:tabs>
          <w:tab w:val="left" w:pos="6936"/>
        </w:tabs>
        <w:spacing w:after="0" w:line="240" w:lineRule="auto"/>
        <w:ind w:firstLine="284"/>
        <w:jc w:val="right"/>
        <w:rPr>
          <w:rFonts w:ascii="Times New Roman" w:hAnsi="Times New Roman" w:cs="Times New Roman"/>
          <w:sz w:val="12"/>
          <w:szCs w:val="12"/>
        </w:rPr>
      </w:pPr>
      <w:r w:rsidRPr="00F13FB3">
        <w:rPr>
          <w:rFonts w:ascii="Times New Roman" w:hAnsi="Times New Roman" w:cs="Times New Roman"/>
          <w:sz w:val="12"/>
          <w:szCs w:val="12"/>
        </w:rPr>
        <w:t>муниципального района Сергиевский</w:t>
      </w:r>
    </w:p>
    <w:p w14:paraId="3D17F506" w14:textId="77777777" w:rsidR="00E2549D" w:rsidRDefault="00F13FB3" w:rsidP="00E2549D">
      <w:pPr>
        <w:tabs>
          <w:tab w:val="left" w:pos="6936"/>
        </w:tabs>
        <w:spacing w:after="0" w:line="240" w:lineRule="auto"/>
        <w:ind w:firstLine="284"/>
        <w:jc w:val="right"/>
        <w:rPr>
          <w:rFonts w:ascii="Times New Roman" w:hAnsi="Times New Roman" w:cs="Times New Roman"/>
          <w:sz w:val="12"/>
          <w:szCs w:val="12"/>
        </w:rPr>
      </w:pPr>
      <w:r w:rsidRPr="00F13FB3">
        <w:rPr>
          <w:rFonts w:ascii="Times New Roman" w:hAnsi="Times New Roman" w:cs="Times New Roman"/>
          <w:sz w:val="12"/>
          <w:szCs w:val="12"/>
        </w:rPr>
        <w:t xml:space="preserve">Самарской области                                                   </w:t>
      </w:r>
    </w:p>
    <w:p w14:paraId="6DF4B8A2" w14:textId="5B1FC237" w:rsidR="00F13FB3" w:rsidRDefault="00F13FB3" w:rsidP="00E2549D">
      <w:pPr>
        <w:tabs>
          <w:tab w:val="left" w:pos="6936"/>
        </w:tabs>
        <w:spacing w:after="0" w:line="240" w:lineRule="auto"/>
        <w:ind w:firstLine="284"/>
        <w:jc w:val="right"/>
        <w:rPr>
          <w:rFonts w:ascii="Times New Roman" w:hAnsi="Times New Roman" w:cs="Times New Roman"/>
          <w:sz w:val="12"/>
          <w:szCs w:val="12"/>
        </w:rPr>
      </w:pPr>
      <w:r w:rsidRPr="00F13FB3">
        <w:rPr>
          <w:rFonts w:ascii="Times New Roman" w:hAnsi="Times New Roman" w:cs="Times New Roman"/>
          <w:sz w:val="12"/>
          <w:szCs w:val="12"/>
        </w:rPr>
        <w:t xml:space="preserve">                     В.В. </w:t>
      </w:r>
      <w:proofErr w:type="spellStart"/>
      <w:r w:rsidRPr="00F13FB3">
        <w:rPr>
          <w:rFonts w:ascii="Times New Roman" w:hAnsi="Times New Roman" w:cs="Times New Roman"/>
          <w:sz w:val="12"/>
          <w:szCs w:val="12"/>
        </w:rPr>
        <w:t>Тулгаев</w:t>
      </w:r>
      <w:proofErr w:type="spellEnd"/>
    </w:p>
    <w:p w14:paraId="4CAB4A9B" w14:textId="77777777" w:rsidR="00E2549D" w:rsidRDefault="00E2549D" w:rsidP="00E2549D">
      <w:pPr>
        <w:tabs>
          <w:tab w:val="left" w:pos="6936"/>
        </w:tabs>
        <w:spacing w:after="0" w:line="240" w:lineRule="auto"/>
        <w:ind w:firstLine="284"/>
        <w:jc w:val="right"/>
        <w:rPr>
          <w:rFonts w:ascii="Times New Roman" w:hAnsi="Times New Roman" w:cs="Times New Roman"/>
          <w:sz w:val="12"/>
          <w:szCs w:val="12"/>
        </w:rPr>
      </w:pPr>
    </w:p>
    <w:p w14:paraId="03D8BC80" w14:textId="258003EC" w:rsidR="00E2549D" w:rsidRPr="00E2549D" w:rsidRDefault="00E2549D" w:rsidP="00E2549D">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7F6F071B" w14:textId="3CC35BA0" w:rsidR="00E2549D" w:rsidRPr="00E2549D" w:rsidRDefault="00E2549D" w:rsidP="00E2549D">
      <w:pPr>
        <w:tabs>
          <w:tab w:val="left" w:pos="6936"/>
        </w:tabs>
        <w:spacing w:after="0" w:line="240" w:lineRule="auto"/>
        <w:ind w:firstLine="284"/>
        <w:jc w:val="both"/>
        <w:rPr>
          <w:rFonts w:ascii="Times New Roman" w:hAnsi="Times New Roman" w:cs="Times New Roman"/>
          <w:sz w:val="12"/>
          <w:szCs w:val="12"/>
        </w:rPr>
      </w:pPr>
      <w:r w:rsidRPr="00E2549D">
        <w:rPr>
          <w:rFonts w:ascii="Times New Roman" w:hAnsi="Times New Roman" w:cs="Times New Roman"/>
          <w:sz w:val="12"/>
          <w:szCs w:val="12"/>
        </w:rPr>
        <w:t xml:space="preserve"> «18» июля 2022 г.                                                      </w:t>
      </w:r>
      <w:r>
        <w:rPr>
          <w:rFonts w:ascii="Times New Roman" w:hAnsi="Times New Roman" w:cs="Times New Roman"/>
          <w:sz w:val="12"/>
          <w:szCs w:val="12"/>
        </w:rPr>
        <w:t xml:space="preserve">                                                                                                                                                   №24</w:t>
      </w:r>
    </w:p>
    <w:p w14:paraId="37CB5AEC" w14:textId="2D9ECE96" w:rsidR="00E2549D" w:rsidRPr="00E2549D" w:rsidRDefault="00E2549D" w:rsidP="00E2549D">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w:t>
      </w:r>
      <w:r w:rsidRPr="00E2549D">
        <w:rPr>
          <w:rFonts w:ascii="Times New Roman" w:hAnsi="Times New Roman" w:cs="Times New Roman"/>
          <w:sz w:val="12"/>
          <w:szCs w:val="12"/>
        </w:rPr>
        <w:t xml:space="preserve"> внесении изменений в Положение «О денежном содержании муниципальных служащих  сельского поселения Сургут муниципального района Сергиевский», </w:t>
      </w:r>
      <w:r>
        <w:rPr>
          <w:rFonts w:ascii="Times New Roman" w:hAnsi="Times New Roman" w:cs="Times New Roman"/>
          <w:sz w:val="12"/>
          <w:szCs w:val="12"/>
        </w:rPr>
        <w:t>утвержденное Решением Собрания</w:t>
      </w:r>
      <w:r w:rsidRPr="00E2549D">
        <w:rPr>
          <w:rFonts w:ascii="Times New Roman" w:hAnsi="Times New Roman" w:cs="Times New Roman"/>
          <w:sz w:val="12"/>
          <w:szCs w:val="12"/>
        </w:rPr>
        <w:t xml:space="preserve"> представит</w:t>
      </w:r>
      <w:r>
        <w:rPr>
          <w:rFonts w:ascii="Times New Roman" w:hAnsi="Times New Roman" w:cs="Times New Roman"/>
          <w:sz w:val="12"/>
          <w:szCs w:val="12"/>
        </w:rPr>
        <w:t>елей сельского поселения Сургут</w:t>
      </w:r>
      <w:r w:rsidRPr="00E2549D">
        <w:rPr>
          <w:rFonts w:ascii="Times New Roman" w:hAnsi="Times New Roman" w:cs="Times New Roman"/>
          <w:sz w:val="12"/>
          <w:szCs w:val="12"/>
        </w:rPr>
        <w:t xml:space="preserve"> муниц</w:t>
      </w:r>
      <w:r>
        <w:rPr>
          <w:rFonts w:ascii="Times New Roman" w:hAnsi="Times New Roman" w:cs="Times New Roman"/>
          <w:sz w:val="12"/>
          <w:szCs w:val="12"/>
        </w:rPr>
        <w:t>ипального района Сергиевский  №</w:t>
      </w:r>
      <w:r w:rsidRPr="00E2549D">
        <w:rPr>
          <w:rFonts w:ascii="Times New Roman" w:hAnsi="Times New Roman" w:cs="Times New Roman"/>
          <w:sz w:val="12"/>
          <w:szCs w:val="12"/>
        </w:rPr>
        <w:t>3 от 05.02.2019»</w:t>
      </w:r>
    </w:p>
    <w:p w14:paraId="0F6BECF3" w14:textId="77777777" w:rsidR="00E2549D" w:rsidRPr="00E2549D" w:rsidRDefault="00E2549D" w:rsidP="00E2549D">
      <w:pPr>
        <w:tabs>
          <w:tab w:val="left" w:pos="6936"/>
        </w:tabs>
        <w:spacing w:after="0" w:line="240" w:lineRule="auto"/>
        <w:ind w:firstLine="284"/>
        <w:jc w:val="both"/>
        <w:rPr>
          <w:rFonts w:ascii="Times New Roman" w:hAnsi="Times New Roman" w:cs="Times New Roman"/>
          <w:sz w:val="12"/>
          <w:szCs w:val="12"/>
        </w:rPr>
      </w:pPr>
      <w:r w:rsidRPr="00E2549D">
        <w:rPr>
          <w:rFonts w:ascii="Times New Roman" w:hAnsi="Times New Roman" w:cs="Times New Roman"/>
          <w:sz w:val="12"/>
          <w:szCs w:val="12"/>
        </w:rPr>
        <w:t>Принято Собранием  представителей</w:t>
      </w:r>
    </w:p>
    <w:p w14:paraId="3A6DD841" w14:textId="77777777" w:rsidR="00E2549D" w:rsidRPr="00E2549D" w:rsidRDefault="00E2549D" w:rsidP="00E2549D">
      <w:pPr>
        <w:tabs>
          <w:tab w:val="left" w:pos="6936"/>
        </w:tabs>
        <w:spacing w:after="0" w:line="240" w:lineRule="auto"/>
        <w:ind w:firstLine="284"/>
        <w:jc w:val="both"/>
        <w:rPr>
          <w:rFonts w:ascii="Times New Roman" w:hAnsi="Times New Roman" w:cs="Times New Roman"/>
          <w:sz w:val="12"/>
          <w:szCs w:val="12"/>
        </w:rPr>
      </w:pPr>
      <w:r w:rsidRPr="00E2549D">
        <w:rPr>
          <w:rFonts w:ascii="Times New Roman" w:hAnsi="Times New Roman" w:cs="Times New Roman"/>
          <w:sz w:val="12"/>
          <w:szCs w:val="12"/>
        </w:rPr>
        <w:t>сельского поселения  Сургут</w:t>
      </w:r>
    </w:p>
    <w:p w14:paraId="230E1560" w14:textId="77777777" w:rsidR="00E2549D" w:rsidRPr="00E2549D" w:rsidRDefault="00E2549D" w:rsidP="00E2549D">
      <w:pPr>
        <w:tabs>
          <w:tab w:val="left" w:pos="6936"/>
        </w:tabs>
        <w:spacing w:after="0" w:line="240" w:lineRule="auto"/>
        <w:ind w:firstLine="284"/>
        <w:jc w:val="both"/>
        <w:rPr>
          <w:rFonts w:ascii="Times New Roman" w:hAnsi="Times New Roman" w:cs="Times New Roman"/>
          <w:sz w:val="12"/>
          <w:szCs w:val="12"/>
        </w:rPr>
      </w:pPr>
      <w:r w:rsidRPr="00E2549D">
        <w:rPr>
          <w:rFonts w:ascii="Times New Roman" w:hAnsi="Times New Roman" w:cs="Times New Roman"/>
          <w:sz w:val="12"/>
          <w:szCs w:val="12"/>
        </w:rPr>
        <w:t xml:space="preserve">муниципального района Сергиевский </w:t>
      </w:r>
    </w:p>
    <w:p w14:paraId="6E56BC98" w14:textId="77777777" w:rsidR="00E2549D" w:rsidRPr="00E2549D" w:rsidRDefault="00E2549D" w:rsidP="00E2549D">
      <w:pPr>
        <w:tabs>
          <w:tab w:val="left" w:pos="6936"/>
        </w:tabs>
        <w:spacing w:after="0" w:line="240" w:lineRule="auto"/>
        <w:ind w:firstLine="284"/>
        <w:jc w:val="both"/>
        <w:rPr>
          <w:rFonts w:ascii="Times New Roman" w:hAnsi="Times New Roman" w:cs="Times New Roman"/>
          <w:sz w:val="12"/>
          <w:szCs w:val="12"/>
        </w:rPr>
      </w:pPr>
      <w:r w:rsidRPr="00E2549D">
        <w:rPr>
          <w:rFonts w:ascii="Times New Roman" w:hAnsi="Times New Roman" w:cs="Times New Roman"/>
          <w:sz w:val="12"/>
          <w:szCs w:val="12"/>
        </w:rPr>
        <w:t xml:space="preserve">Самарской области                                                                            </w:t>
      </w:r>
    </w:p>
    <w:p w14:paraId="71201900" w14:textId="12F9B611" w:rsidR="00E2549D" w:rsidRPr="00E2549D" w:rsidRDefault="00E2549D" w:rsidP="00E2549D">
      <w:pPr>
        <w:tabs>
          <w:tab w:val="left" w:pos="6936"/>
        </w:tabs>
        <w:spacing w:after="0" w:line="240" w:lineRule="auto"/>
        <w:ind w:firstLine="284"/>
        <w:jc w:val="both"/>
        <w:rPr>
          <w:rFonts w:ascii="Times New Roman" w:hAnsi="Times New Roman" w:cs="Times New Roman"/>
          <w:sz w:val="12"/>
          <w:szCs w:val="12"/>
        </w:rPr>
      </w:pPr>
      <w:proofErr w:type="gramStart"/>
      <w:r w:rsidRPr="00E2549D">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E2549D">
        <w:rPr>
          <w:rFonts w:ascii="Times New Roman" w:hAnsi="Times New Roman" w:cs="Times New Roman"/>
          <w:sz w:val="12"/>
          <w:szCs w:val="12"/>
        </w:rPr>
        <w:t>131-ФЗ «Об общих принципах организации местного самоуправления в Российской Федерации», Федеральным законом Российс</w:t>
      </w:r>
      <w:r>
        <w:rPr>
          <w:rFonts w:ascii="Times New Roman" w:hAnsi="Times New Roman" w:cs="Times New Roman"/>
          <w:sz w:val="12"/>
          <w:szCs w:val="12"/>
        </w:rPr>
        <w:t>кой Федерации от 02.03.2007 №</w:t>
      </w:r>
      <w:r w:rsidRPr="00E2549D">
        <w:rPr>
          <w:rFonts w:ascii="Times New Roman" w:hAnsi="Times New Roman" w:cs="Times New Roman"/>
          <w:sz w:val="12"/>
          <w:szCs w:val="12"/>
        </w:rPr>
        <w:t>25-ФЗ «О муниципальной службе в Российской Федерации», Законом Са</w:t>
      </w:r>
      <w:r>
        <w:rPr>
          <w:rFonts w:ascii="Times New Roman" w:hAnsi="Times New Roman" w:cs="Times New Roman"/>
          <w:sz w:val="12"/>
          <w:szCs w:val="12"/>
        </w:rPr>
        <w:t>марской области от 09.10.2007 №</w:t>
      </w:r>
      <w:r w:rsidRPr="00E2549D">
        <w:rPr>
          <w:rFonts w:ascii="Times New Roman" w:hAnsi="Times New Roman" w:cs="Times New Roman"/>
          <w:sz w:val="12"/>
          <w:szCs w:val="12"/>
        </w:rPr>
        <w:t>96-ГД «О муниципальной службе в Самарской области», Уставом сельского поселения Сургут муниципального района Сергиевский Самарской области, с учетом параметров социально-экономического развития сельского поселения Сургут мун</w:t>
      </w:r>
      <w:r>
        <w:rPr>
          <w:rFonts w:ascii="Times New Roman" w:hAnsi="Times New Roman" w:cs="Times New Roman"/>
          <w:sz w:val="12"/>
          <w:szCs w:val="12"/>
        </w:rPr>
        <w:t>иципального</w:t>
      </w:r>
      <w:proofErr w:type="gramEnd"/>
      <w:r>
        <w:rPr>
          <w:rFonts w:ascii="Times New Roman" w:hAnsi="Times New Roman" w:cs="Times New Roman"/>
          <w:sz w:val="12"/>
          <w:szCs w:val="12"/>
        </w:rPr>
        <w:t xml:space="preserve"> района Сергиевский, </w:t>
      </w:r>
      <w:r w:rsidRPr="00E2549D">
        <w:rPr>
          <w:rFonts w:ascii="Times New Roman" w:hAnsi="Times New Roman" w:cs="Times New Roman"/>
          <w:sz w:val="12"/>
          <w:szCs w:val="12"/>
        </w:rPr>
        <w:t>Собрание представителей сельского поселения Сургут му</w:t>
      </w:r>
      <w:r>
        <w:rPr>
          <w:rFonts w:ascii="Times New Roman" w:hAnsi="Times New Roman" w:cs="Times New Roman"/>
          <w:sz w:val="12"/>
          <w:szCs w:val="12"/>
        </w:rPr>
        <w:t>ниципального района Сергиевский</w:t>
      </w:r>
    </w:p>
    <w:p w14:paraId="776C16D9" w14:textId="77777777" w:rsidR="00E2549D" w:rsidRPr="00E2549D" w:rsidRDefault="00E2549D" w:rsidP="00E2549D">
      <w:pPr>
        <w:tabs>
          <w:tab w:val="left" w:pos="6936"/>
        </w:tabs>
        <w:spacing w:after="0" w:line="240" w:lineRule="auto"/>
        <w:ind w:firstLine="284"/>
        <w:jc w:val="both"/>
        <w:rPr>
          <w:rFonts w:ascii="Times New Roman" w:hAnsi="Times New Roman" w:cs="Times New Roman"/>
          <w:sz w:val="12"/>
          <w:szCs w:val="12"/>
        </w:rPr>
      </w:pPr>
      <w:r w:rsidRPr="00E2549D">
        <w:rPr>
          <w:rFonts w:ascii="Times New Roman" w:hAnsi="Times New Roman" w:cs="Times New Roman"/>
          <w:sz w:val="12"/>
          <w:szCs w:val="12"/>
        </w:rPr>
        <w:t>РЕШИЛО:</w:t>
      </w:r>
    </w:p>
    <w:p w14:paraId="3534903E" w14:textId="77777777" w:rsidR="00E2549D" w:rsidRPr="00E2549D" w:rsidRDefault="00E2549D" w:rsidP="00E2549D">
      <w:pPr>
        <w:tabs>
          <w:tab w:val="left" w:pos="6936"/>
        </w:tabs>
        <w:spacing w:after="0" w:line="240" w:lineRule="auto"/>
        <w:ind w:firstLine="284"/>
        <w:jc w:val="both"/>
        <w:rPr>
          <w:rFonts w:ascii="Times New Roman" w:hAnsi="Times New Roman" w:cs="Times New Roman"/>
          <w:sz w:val="12"/>
          <w:szCs w:val="12"/>
        </w:rPr>
      </w:pPr>
      <w:r w:rsidRPr="00E2549D">
        <w:rPr>
          <w:rFonts w:ascii="Times New Roman" w:hAnsi="Times New Roman" w:cs="Times New Roman"/>
          <w:sz w:val="12"/>
          <w:szCs w:val="12"/>
        </w:rPr>
        <w:t>1. Внести  в Положение «О денежном содержании муниципальных служащих  сельского поселения  Сургут муниципального района Сергиевский», утвержденное  Решением Собрания  представителей сельского поселения Сургут муниципального района Сергиевский  № 3 от 05.02.2019г.  (далее - Положение) изменения следующего содержания:</w:t>
      </w:r>
    </w:p>
    <w:p w14:paraId="3C8E73D7" w14:textId="10CA60F4" w:rsidR="00E2549D" w:rsidRPr="00E2549D" w:rsidRDefault="00E2549D" w:rsidP="00E2549D">
      <w:pPr>
        <w:tabs>
          <w:tab w:val="left" w:pos="6936"/>
        </w:tabs>
        <w:spacing w:after="0" w:line="240" w:lineRule="auto"/>
        <w:ind w:firstLine="284"/>
        <w:jc w:val="both"/>
        <w:rPr>
          <w:rFonts w:ascii="Times New Roman" w:hAnsi="Times New Roman" w:cs="Times New Roman"/>
          <w:sz w:val="12"/>
          <w:szCs w:val="12"/>
        </w:rPr>
      </w:pPr>
      <w:r w:rsidRPr="00E2549D">
        <w:rPr>
          <w:rFonts w:ascii="Times New Roman" w:hAnsi="Times New Roman" w:cs="Times New Roman"/>
          <w:sz w:val="12"/>
          <w:szCs w:val="12"/>
        </w:rPr>
        <w:t>1.1. В Приложении №1 к Положению Пункт 4.6.1. статьи 4 изложить в следующей редакции:</w:t>
      </w:r>
    </w:p>
    <w:p w14:paraId="3FFEC65D" w14:textId="77777777" w:rsidR="00E2549D" w:rsidRPr="00E2549D" w:rsidRDefault="00E2549D" w:rsidP="00E2549D">
      <w:pPr>
        <w:tabs>
          <w:tab w:val="left" w:pos="6936"/>
        </w:tabs>
        <w:spacing w:after="0" w:line="240" w:lineRule="auto"/>
        <w:ind w:firstLine="284"/>
        <w:jc w:val="both"/>
        <w:rPr>
          <w:rFonts w:ascii="Times New Roman" w:hAnsi="Times New Roman" w:cs="Times New Roman"/>
          <w:sz w:val="12"/>
          <w:szCs w:val="12"/>
        </w:rPr>
      </w:pPr>
      <w:r w:rsidRPr="00E2549D">
        <w:rPr>
          <w:rFonts w:ascii="Times New Roman" w:hAnsi="Times New Roman" w:cs="Times New Roman"/>
          <w:sz w:val="12"/>
          <w:szCs w:val="12"/>
        </w:rPr>
        <w:t>«Размеры ежемесячных денежных поощрений устанавливаются до 40% от должностного оклада</w:t>
      </w:r>
      <w:proofErr w:type="gramStart"/>
      <w:r w:rsidRPr="00E2549D">
        <w:rPr>
          <w:rFonts w:ascii="Times New Roman" w:hAnsi="Times New Roman" w:cs="Times New Roman"/>
          <w:sz w:val="12"/>
          <w:szCs w:val="12"/>
        </w:rPr>
        <w:t>.».</w:t>
      </w:r>
      <w:proofErr w:type="gramEnd"/>
    </w:p>
    <w:p w14:paraId="2C0CADA9" w14:textId="77777777" w:rsidR="00E2549D" w:rsidRPr="00E2549D" w:rsidRDefault="00E2549D" w:rsidP="00E2549D">
      <w:pPr>
        <w:tabs>
          <w:tab w:val="left" w:pos="6936"/>
        </w:tabs>
        <w:spacing w:after="0" w:line="240" w:lineRule="auto"/>
        <w:ind w:firstLine="284"/>
        <w:jc w:val="both"/>
        <w:rPr>
          <w:rFonts w:ascii="Times New Roman" w:hAnsi="Times New Roman" w:cs="Times New Roman"/>
          <w:sz w:val="12"/>
          <w:szCs w:val="12"/>
        </w:rPr>
      </w:pPr>
      <w:r w:rsidRPr="00E2549D">
        <w:rPr>
          <w:rFonts w:ascii="Times New Roman" w:hAnsi="Times New Roman" w:cs="Times New Roman"/>
          <w:sz w:val="12"/>
          <w:szCs w:val="12"/>
        </w:rPr>
        <w:t>2.  Опубликовать настоящее Решение в газете «Сергиевский вестник».</w:t>
      </w:r>
    </w:p>
    <w:p w14:paraId="441C26C2" w14:textId="028F9330" w:rsidR="00E2549D" w:rsidRPr="00E2549D" w:rsidRDefault="00E2549D" w:rsidP="00E2549D">
      <w:pPr>
        <w:tabs>
          <w:tab w:val="left" w:pos="6936"/>
        </w:tabs>
        <w:spacing w:after="0" w:line="240" w:lineRule="auto"/>
        <w:ind w:firstLine="284"/>
        <w:jc w:val="both"/>
        <w:rPr>
          <w:rFonts w:ascii="Times New Roman" w:hAnsi="Times New Roman" w:cs="Times New Roman"/>
          <w:sz w:val="12"/>
          <w:szCs w:val="12"/>
        </w:rPr>
      </w:pPr>
      <w:r w:rsidRPr="00E2549D">
        <w:rPr>
          <w:rFonts w:ascii="Times New Roman" w:hAnsi="Times New Roman" w:cs="Times New Roman"/>
          <w:sz w:val="12"/>
          <w:szCs w:val="12"/>
        </w:rPr>
        <w:lastRenderedPageBreak/>
        <w:t>3. Настоящее Решение вступает в силу со дня его официального опубликования и распространяет свое действие на отнош</w:t>
      </w:r>
      <w:r>
        <w:rPr>
          <w:rFonts w:ascii="Times New Roman" w:hAnsi="Times New Roman" w:cs="Times New Roman"/>
          <w:sz w:val="12"/>
          <w:szCs w:val="12"/>
        </w:rPr>
        <w:t>ения, возникшие с 01.07.2022 г.</w:t>
      </w:r>
    </w:p>
    <w:p w14:paraId="0707B440" w14:textId="77777777" w:rsidR="00E2549D" w:rsidRPr="00E2549D" w:rsidRDefault="00E2549D" w:rsidP="00E2549D">
      <w:pPr>
        <w:tabs>
          <w:tab w:val="left" w:pos="6936"/>
        </w:tabs>
        <w:spacing w:after="0" w:line="240" w:lineRule="auto"/>
        <w:ind w:firstLine="284"/>
        <w:jc w:val="right"/>
        <w:rPr>
          <w:rFonts w:ascii="Times New Roman" w:hAnsi="Times New Roman" w:cs="Times New Roman"/>
          <w:sz w:val="12"/>
          <w:szCs w:val="12"/>
        </w:rPr>
      </w:pPr>
      <w:r w:rsidRPr="00E2549D">
        <w:rPr>
          <w:rFonts w:ascii="Times New Roman" w:hAnsi="Times New Roman" w:cs="Times New Roman"/>
          <w:sz w:val="12"/>
          <w:szCs w:val="12"/>
        </w:rPr>
        <w:t>Председатель Собрания представителей</w:t>
      </w:r>
    </w:p>
    <w:p w14:paraId="4D9AB193" w14:textId="77777777" w:rsidR="00E2549D" w:rsidRPr="00E2549D" w:rsidRDefault="00E2549D" w:rsidP="00E2549D">
      <w:pPr>
        <w:tabs>
          <w:tab w:val="left" w:pos="6936"/>
        </w:tabs>
        <w:spacing w:after="0" w:line="240" w:lineRule="auto"/>
        <w:ind w:firstLine="284"/>
        <w:jc w:val="right"/>
        <w:rPr>
          <w:rFonts w:ascii="Times New Roman" w:hAnsi="Times New Roman" w:cs="Times New Roman"/>
          <w:sz w:val="12"/>
          <w:szCs w:val="12"/>
        </w:rPr>
      </w:pPr>
      <w:r w:rsidRPr="00E2549D">
        <w:rPr>
          <w:rFonts w:ascii="Times New Roman" w:hAnsi="Times New Roman" w:cs="Times New Roman"/>
          <w:sz w:val="12"/>
          <w:szCs w:val="12"/>
        </w:rPr>
        <w:t>сельского поселения Сургут</w:t>
      </w:r>
    </w:p>
    <w:p w14:paraId="429B2254" w14:textId="77777777" w:rsidR="00E2549D" w:rsidRPr="00E2549D" w:rsidRDefault="00E2549D" w:rsidP="00E2549D">
      <w:pPr>
        <w:tabs>
          <w:tab w:val="left" w:pos="6936"/>
        </w:tabs>
        <w:spacing w:after="0" w:line="240" w:lineRule="auto"/>
        <w:ind w:firstLine="284"/>
        <w:jc w:val="right"/>
        <w:rPr>
          <w:rFonts w:ascii="Times New Roman" w:hAnsi="Times New Roman" w:cs="Times New Roman"/>
          <w:sz w:val="12"/>
          <w:szCs w:val="12"/>
        </w:rPr>
      </w:pPr>
      <w:r w:rsidRPr="00E2549D">
        <w:rPr>
          <w:rFonts w:ascii="Times New Roman" w:hAnsi="Times New Roman" w:cs="Times New Roman"/>
          <w:sz w:val="12"/>
          <w:szCs w:val="12"/>
        </w:rPr>
        <w:t>муниципального района Сергиевский</w:t>
      </w:r>
    </w:p>
    <w:p w14:paraId="0590E380" w14:textId="77777777" w:rsidR="00E2549D" w:rsidRDefault="00E2549D" w:rsidP="00E2549D">
      <w:pPr>
        <w:tabs>
          <w:tab w:val="left" w:pos="6936"/>
        </w:tabs>
        <w:spacing w:after="0" w:line="240" w:lineRule="auto"/>
        <w:ind w:firstLine="284"/>
        <w:jc w:val="right"/>
        <w:rPr>
          <w:rFonts w:ascii="Times New Roman" w:hAnsi="Times New Roman" w:cs="Times New Roman"/>
          <w:sz w:val="12"/>
          <w:szCs w:val="12"/>
        </w:rPr>
      </w:pPr>
      <w:r w:rsidRPr="00E2549D">
        <w:rPr>
          <w:rFonts w:ascii="Times New Roman" w:hAnsi="Times New Roman" w:cs="Times New Roman"/>
          <w:sz w:val="12"/>
          <w:szCs w:val="12"/>
        </w:rPr>
        <w:t xml:space="preserve">Самарской области                                               </w:t>
      </w:r>
    </w:p>
    <w:p w14:paraId="6B55DCF0" w14:textId="22745CA6" w:rsidR="00E2549D" w:rsidRPr="00E2549D" w:rsidRDefault="00E2549D" w:rsidP="00E2549D">
      <w:pPr>
        <w:tabs>
          <w:tab w:val="left" w:pos="6936"/>
        </w:tabs>
        <w:spacing w:after="0" w:line="240" w:lineRule="auto"/>
        <w:ind w:firstLine="284"/>
        <w:jc w:val="right"/>
        <w:rPr>
          <w:rFonts w:ascii="Times New Roman" w:hAnsi="Times New Roman" w:cs="Times New Roman"/>
          <w:sz w:val="12"/>
          <w:szCs w:val="12"/>
        </w:rPr>
      </w:pPr>
      <w:r w:rsidRPr="00E2549D">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А.Б.Александров</w:t>
      </w:r>
      <w:proofErr w:type="spellEnd"/>
    </w:p>
    <w:p w14:paraId="5809C292" w14:textId="77777777" w:rsidR="00E2549D" w:rsidRPr="00E2549D" w:rsidRDefault="00E2549D" w:rsidP="00E2549D">
      <w:pPr>
        <w:tabs>
          <w:tab w:val="left" w:pos="6936"/>
        </w:tabs>
        <w:spacing w:after="0" w:line="240" w:lineRule="auto"/>
        <w:ind w:firstLine="284"/>
        <w:jc w:val="right"/>
        <w:rPr>
          <w:rFonts w:ascii="Times New Roman" w:hAnsi="Times New Roman" w:cs="Times New Roman"/>
          <w:sz w:val="12"/>
          <w:szCs w:val="12"/>
        </w:rPr>
      </w:pPr>
      <w:proofErr w:type="spellStart"/>
      <w:r w:rsidRPr="00E2549D">
        <w:rPr>
          <w:rFonts w:ascii="Times New Roman" w:hAnsi="Times New Roman" w:cs="Times New Roman"/>
          <w:sz w:val="12"/>
          <w:szCs w:val="12"/>
        </w:rPr>
        <w:t>И.о</w:t>
      </w:r>
      <w:proofErr w:type="spellEnd"/>
      <w:r w:rsidRPr="00E2549D">
        <w:rPr>
          <w:rFonts w:ascii="Times New Roman" w:hAnsi="Times New Roman" w:cs="Times New Roman"/>
          <w:sz w:val="12"/>
          <w:szCs w:val="12"/>
        </w:rPr>
        <w:t>. Главы сельского поселения Сургут</w:t>
      </w:r>
    </w:p>
    <w:p w14:paraId="097A3DB9" w14:textId="77777777" w:rsidR="00E2549D" w:rsidRPr="00E2549D" w:rsidRDefault="00E2549D" w:rsidP="00E2549D">
      <w:pPr>
        <w:tabs>
          <w:tab w:val="left" w:pos="6936"/>
        </w:tabs>
        <w:spacing w:after="0" w:line="240" w:lineRule="auto"/>
        <w:ind w:firstLine="284"/>
        <w:jc w:val="right"/>
        <w:rPr>
          <w:rFonts w:ascii="Times New Roman" w:hAnsi="Times New Roman" w:cs="Times New Roman"/>
          <w:sz w:val="12"/>
          <w:szCs w:val="12"/>
        </w:rPr>
      </w:pPr>
      <w:r w:rsidRPr="00E2549D">
        <w:rPr>
          <w:rFonts w:ascii="Times New Roman" w:hAnsi="Times New Roman" w:cs="Times New Roman"/>
          <w:sz w:val="12"/>
          <w:szCs w:val="12"/>
        </w:rPr>
        <w:t>муниципального района Сергиевский</w:t>
      </w:r>
    </w:p>
    <w:p w14:paraId="65131A27" w14:textId="77777777" w:rsidR="00E2549D" w:rsidRDefault="00E2549D" w:rsidP="00E2549D">
      <w:pPr>
        <w:tabs>
          <w:tab w:val="left" w:pos="6936"/>
        </w:tabs>
        <w:spacing w:after="0" w:line="240" w:lineRule="auto"/>
        <w:ind w:firstLine="284"/>
        <w:jc w:val="right"/>
        <w:rPr>
          <w:rFonts w:ascii="Times New Roman" w:hAnsi="Times New Roman" w:cs="Times New Roman"/>
          <w:sz w:val="12"/>
          <w:szCs w:val="12"/>
        </w:rPr>
      </w:pPr>
      <w:r w:rsidRPr="00E2549D">
        <w:rPr>
          <w:rFonts w:ascii="Times New Roman" w:hAnsi="Times New Roman" w:cs="Times New Roman"/>
          <w:sz w:val="12"/>
          <w:szCs w:val="12"/>
        </w:rPr>
        <w:t xml:space="preserve">Самарской области                                                       </w:t>
      </w:r>
    </w:p>
    <w:p w14:paraId="6259EAE8" w14:textId="28DF3FCF" w:rsidR="00E2549D" w:rsidRDefault="00E2549D" w:rsidP="00E2549D">
      <w:pPr>
        <w:tabs>
          <w:tab w:val="left" w:pos="6936"/>
        </w:tabs>
        <w:spacing w:after="0" w:line="240" w:lineRule="auto"/>
        <w:ind w:firstLine="284"/>
        <w:jc w:val="right"/>
        <w:rPr>
          <w:rFonts w:ascii="Times New Roman" w:hAnsi="Times New Roman" w:cs="Times New Roman"/>
          <w:sz w:val="12"/>
          <w:szCs w:val="12"/>
        </w:rPr>
      </w:pPr>
      <w:r w:rsidRPr="00E2549D">
        <w:rPr>
          <w:rFonts w:ascii="Times New Roman" w:hAnsi="Times New Roman" w:cs="Times New Roman"/>
          <w:sz w:val="12"/>
          <w:szCs w:val="12"/>
        </w:rPr>
        <w:t xml:space="preserve">                  А.С. Киселев</w:t>
      </w:r>
    </w:p>
    <w:p w14:paraId="19D2919F" w14:textId="77777777" w:rsidR="00E2549D" w:rsidRPr="00E2549D" w:rsidRDefault="00E2549D" w:rsidP="00E2549D">
      <w:pPr>
        <w:tabs>
          <w:tab w:val="left" w:pos="6936"/>
        </w:tabs>
        <w:spacing w:after="0" w:line="240" w:lineRule="auto"/>
        <w:ind w:firstLine="284"/>
        <w:jc w:val="center"/>
        <w:rPr>
          <w:rFonts w:ascii="Times New Roman" w:hAnsi="Times New Roman" w:cs="Times New Roman"/>
          <w:sz w:val="12"/>
          <w:szCs w:val="12"/>
        </w:rPr>
      </w:pPr>
      <w:r w:rsidRPr="00E2549D">
        <w:rPr>
          <w:rFonts w:ascii="Times New Roman" w:hAnsi="Times New Roman" w:cs="Times New Roman"/>
          <w:sz w:val="12"/>
          <w:szCs w:val="12"/>
        </w:rPr>
        <w:t>Администрация</w:t>
      </w:r>
    </w:p>
    <w:p w14:paraId="3E294373" w14:textId="627B2255" w:rsidR="00E2549D" w:rsidRPr="00E2549D" w:rsidRDefault="00E2549D" w:rsidP="00E2549D">
      <w:pPr>
        <w:tabs>
          <w:tab w:val="left" w:pos="6936"/>
        </w:tabs>
        <w:spacing w:after="0" w:line="240" w:lineRule="auto"/>
        <w:ind w:firstLine="284"/>
        <w:jc w:val="center"/>
        <w:rPr>
          <w:rFonts w:ascii="Times New Roman" w:hAnsi="Times New Roman" w:cs="Times New Roman"/>
          <w:sz w:val="12"/>
          <w:szCs w:val="12"/>
        </w:rPr>
      </w:pPr>
      <w:r w:rsidRPr="00E2549D">
        <w:rPr>
          <w:rFonts w:ascii="Times New Roman" w:hAnsi="Times New Roman" w:cs="Times New Roman"/>
          <w:sz w:val="12"/>
          <w:szCs w:val="12"/>
        </w:rPr>
        <w:t>городского поселения Суходол</w:t>
      </w:r>
    </w:p>
    <w:p w14:paraId="2C189193" w14:textId="5A49399F" w:rsidR="00E2549D" w:rsidRPr="00E2549D" w:rsidRDefault="00E2549D" w:rsidP="00E2549D">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E2549D">
        <w:rPr>
          <w:rFonts w:ascii="Times New Roman" w:hAnsi="Times New Roman" w:cs="Times New Roman"/>
          <w:sz w:val="12"/>
          <w:szCs w:val="12"/>
        </w:rPr>
        <w:t>Сергиевский</w:t>
      </w:r>
    </w:p>
    <w:p w14:paraId="459581F4" w14:textId="40AA248E" w:rsidR="00E2549D" w:rsidRPr="00E2549D" w:rsidRDefault="00E2549D" w:rsidP="00E2549D">
      <w:pPr>
        <w:tabs>
          <w:tab w:val="left" w:pos="6936"/>
        </w:tabs>
        <w:spacing w:after="0" w:line="240" w:lineRule="auto"/>
        <w:ind w:firstLine="284"/>
        <w:jc w:val="center"/>
        <w:rPr>
          <w:rFonts w:ascii="Times New Roman" w:hAnsi="Times New Roman" w:cs="Times New Roman"/>
          <w:sz w:val="12"/>
          <w:szCs w:val="12"/>
        </w:rPr>
      </w:pPr>
      <w:r w:rsidRPr="00E2549D">
        <w:rPr>
          <w:rFonts w:ascii="Times New Roman" w:hAnsi="Times New Roman" w:cs="Times New Roman"/>
          <w:sz w:val="12"/>
          <w:szCs w:val="12"/>
        </w:rPr>
        <w:t>Самарской области</w:t>
      </w:r>
    </w:p>
    <w:p w14:paraId="13A74768" w14:textId="77777777" w:rsidR="00E2549D" w:rsidRPr="00E2549D" w:rsidRDefault="00E2549D" w:rsidP="00E2549D">
      <w:pPr>
        <w:tabs>
          <w:tab w:val="left" w:pos="6936"/>
        </w:tabs>
        <w:spacing w:after="0" w:line="240" w:lineRule="auto"/>
        <w:ind w:firstLine="284"/>
        <w:jc w:val="center"/>
        <w:rPr>
          <w:rFonts w:ascii="Times New Roman" w:hAnsi="Times New Roman" w:cs="Times New Roman"/>
          <w:sz w:val="12"/>
          <w:szCs w:val="12"/>
        </w:rPr>
      </w:pPr>
      <w:r w:rsidRPr="00E2549D">
        <w:rPr>
          <w:rFonts w:ascii="Times New Roman" w:hAnsi="Times New Roman" w:cs="Times New Roman"/>
          <w:sz w:val="12"/>
          <w:szCs w:val="12"/>
        </w:rPr>
        <w:t>ПОСТАНОВЛЕНИЕ</w:t>
      </w:r>
    </w:p>
    <w:p w14:paraId="135E68CE" w14:textId="19D20E31" w:rsidR="00E2549D" w:rsidRPr="00E2549D" w:rsidRDefault="00E2549D" w:rsidP="00E2549D">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«18» июля 2022г.                                                                                                                                                                                                          №79</w:t>
      </w:r>
    </w:p>
    <w:p w14:paraId="14F49AFC" w14:textId="3A2CF230" w:rsidR="00E2549D" w:rsidRPr="00E2549D" w:rsidRDefault="00E2549D" w:rsidP="00E2549D">
      <w:pPr>
        <w:tabs>
          <w:tab w:val="left" w:pos="6936"/>
        </w:tabs>
        <w:spacing w:after="0" w:line="240" w:lineRule="auto"/>
        <w:ind w:firstLine="284"/>
        <w:jc w:val="center"/>
        <w:rPr>
          <w:rFonts w:ascii="Times New Roman" w:hAnsi="Times New Roman" w:cs="Times New Roman"/>
          <w:sz w:val="12"/>
          <w:szCs w:val="12"/>
        </w:rPr>
      </w:pPr>
      <w:r w:rsidRPr="00E2549D">
        <w:rPr>
          <w:rFonts w:ascii="Times New Roman" w:hAnsi="Times New Roman" w:cs="Times New Roman"/>
          <w:sz w:val="12"/>
          <w:szCs w:val="12"/>
        </w:rPr>
        <w:t xml:space="preserve">О </w:t>
      </w:r>
      <w:r>
        <w:rPr>
          <w:rFonts w:ascii="Times New Roman" w:hAnsi="Times New Roman" w:cs="Times New Roman"/>
          <w:sz w:val="12"/>
          <w:szCs w:val="12"/>
        </w:rPr>
        <w:t>внесении изменений в Положение</w:t>
      </w:r>
      <w:r w:rsidRPr="00E2549D">
        <w:rPr>
          <w:rFonts w:ascii="Times New Roman" w:hAnsi="Times New Roman" w:cs="Times New Roman"/>
          <w:sz w:val="12"/>
          <w:szCs w:val="12"/>
        </w:rPr>
        <w:t xml:space="preserve"> «</w:t>
      </w:r>
      <w:r>
        <w:rPr>
          <w:rFonts w:ascii="Times New Roman" w:hAnsi="Times New Roman" w:cs="Times New Roman"/>
          <w:sz w:val="12"/>
          <w:szCs w:val="12"/>
        </w:rPr>
        <w:t xml:space="preserve">О денежном </w:t>
      </w:r>
      <w:r w:rsidRPr="00E2549D">
        <w:rPr>
          <w:rFonts w:ascii="Times New Roman" w:hAnsi="Times New Roman" w:cs="Times New Roman"/>
          <w:sz w:val="12"/>
          <w:szCs w:val="12"/>
        </w:rPr>
        <w:t>содер</w:t>
      </w:r>
      <w:r>
        <w:rPr>
          <w:rFonts w:ascii="Times New Roman" w:hAnsi="Times New Roman" w:cs="Times New Roman"/>
          <w:sz w:val="12"/>
          <w:szCs w:val="12"/>
        </w:rPr>
        <w:t xml:space="preserve">жании и ежегодном оплачиваемом </w:t>
      </w:r>
      <w:r w:rsidRPr="00E2549D">
        <w:rPr>
          <w:rFonts w:ascii="Times New Roman" w:hAnsi="Times New Roman" w:cs="Times New Roman"/>
          <w:sz w:val="12"/>
          <w:szCs w:val="12"/>
        </w:rPr>
        <w:t>отпуске рабо</w:t>
      </w:r>
      <w:r>
        <w:rPr>
          <w:rFonts w:ascii="Times New Roman" w:hAnsi="Times New Roman" w:cs="Times New Roman"/>
          <w:sz w:val="12"/>
          <w:szCs w:val="12"/>
        </w:rPr>
        <w:t>тников,  занимающих должности, не</w:t>
      </w:r>
      <w:r w:rsidRPr="00E2549D">
        <w:rPr>
          <w:rFonts w:ascii="Times New Roman" w:hAnsi="Times New Roman" w:cs="Times New Roman"/>
          <w:sz w:val="12"/>
          <w:szCs w:val="12"/>
        </w:rPr>
        <w:t xml:space="preserve"> отнесе</w:t>
      </w:r>
      <w:r>
        <w:rPr>
          <w:rFonts w:ascii="Times New Roman" w:hAnsi="Times New Roman" w:cs="Times New Roman"/>
          <w:sz w:val="12"/>
          <w:szCs w:val="12"/>
        </w:rPr>
        <w:t xml:space="preserve">нные к муниципальным должностям </w:t>
      </w:r>
      <w:r w:rsidRPr="00E2549D">
        <w:rPr>
          <w:rFonts w:ascii="Times New Roman" w:hAnsi="Times New Roman" w:cs="Times New Roman"/>
          <w:sz w:val="12"/>
          <w:szCs w:val="12"/>
        </w:rPr>
        <w:t>муниципальной служ</w:t>
      </w:r>
      <w:r>
        <w:rPr>
          <w:rFonts w:ascii="Times New Roman" w:hAnsi="Times New Roman" w:cs="Times New Roman"/>
          <w:sz w:val="12"/>
          <w:szCs w:val="12"/>
        </w:rPr>
        <w:t xml:space="preserve">бы городского поселения Суходол </w:t>
      </w:r>
      <w:r w:rsidRPr="00E2549D">
        <w:rPr>
          <w:rFonts w:ascii="Times New Roman" w:hAnsi="Times New Roman" w:cs="Times New Roman"/>
          <w:sz w:val="12"/>
          <w:szCs w:val="12"/>
        </w:rPr>
        <w:t>муниципального района Сергиевский»</w:t>
      </w:r>
    </w:p>
    <w:p w14:paraId="06EA7743" w14:textId="77777777" w:rsidR="00E2549D" w:rsidRPr="00E2549D" w:rsidRDefault="00E2549D" w:rsidP="00E2549D">
      <w:pPr>
        <w:tabs>
          <w:tab w:val="left" w:pos="6936"/>
        </w:tabs>
        <w:spacing w:after="0" w:line="240" w:lineRule="auto"/>
        <w:ind w:firstLine="284"/>
        <w:jc w:val="both"/>
        <w:rPr>
          <w:rFonts w:ascii="Times New Roman" w:hAnsi="Times New Roman" w:cs="Times New Roman"/>
          <w:sz w:val="12"/>
          <w:szCs w:val="12"/>
        </w:rPr>
      </w:pPr>
      <w:proofErr w:type="gramStart"/>
      <w:r w:rsidRPr="00E2549D">
        <w:rPr>
          <w:rFonts w:ascii="Times New Roman" w:hAnsi="Times New Roman" w:cs="Times New Roman"/>
          <w:sz w:val="12"/>
          <w:szCs w:val="12"/>
        </w:rPr>
        <w:t xml:space="preserve">В соответствии с Трудовым кодексом РФ в целях обеспечения социальных гарантий, создания единой правовой базы формирования денежного содержания и материального стимулирования, его единообразного применения для работников, занимающих должности, не отнесенные к муниципальным должностям муниципальной службы городского поселения Суходол муниципального района Сергиевский, Администрация городского поселения Суходол муниципального района Сергиевский </w:t>
      </w:r>
      <w:proofErr w:type="gramEnd"/>
    </w:p>
    <w:p w14:paraId="6BEE0447" w14:textId="77777777" w:rsidR="00E2549D" w:rsidRPr="00E2549D" w:rsidRDefault="00E2549D" w:rsidP="00E2549D">
      <w:pPr>
        <w:tabs>
          <w:tab w:val="left" w:pos="6936"/>
        </w:tabs>
        <w:spacing w:after="0" w:line="240" w:lineRule="auto"/>
        <w:ind w:firstLine="284"/>
        <w:jc w:val="both"/>
        <w:rPr>
          <w:rFonts w:ascii="Times New Roman" w:hAnsi="Times New Roman" w:cs="Times New Roman"/>
          <w:sz w:val="12"/>
          <w:szCs w:val="12"/>
        </w:rPr>
      </w:pPr>
      <w:r w:rsidRPr="00E2549D">
        <w:rPr>
          <w:rFonts w:ascii="Times New Roman" w:hAnsi="Times New Roman" w:cs="Times New Roman"/>
          <w:sz w:val="12"/>
          <w:szCs w:val="12"/>
        </w:rPr>
        <w:t>ПОСТАНОВЛЯЕТ:</w:t>
      </w:r>
    </w:p>
    <w:p w14:paraId="252707D0" w14:textId="543A9EDF" w:rsidR="00E2549D" w:rsidRPr="00E2549D" w:rsidRDefault="00E2549D" w:rsidP="00E2549D">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2549D">
        <w:rPr>
          <w:rFonts w:ascii="Times New Roman" w:hAnsi="Times New Roman" w:cs="Times New Roman"/>
          <w:sz w:val="12"/>
          <w:szCs w:val="12"/>
        </w:rPr>
        <w:t>Внести изменения в Приложение№1 к Положению «О денежном содержании и ежегодном оплачиваемом отпуске работников, занимающих должности, не отнесенные к муниципальным должностям муниципальной службы городского поселения Суходол муниципального района Сергиевский» (далее – Положение) следующего содержания:</w:t>
      </w:r>
    </w:p>
    <w:p w14:paraId="65637F51" w14:textId="239520CF" w:rsidR="00E2549D" w:rsidRPr="00E2549D" w:rsidRDefault="00E2549D" w:rsidP="00E2549D">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E2549D">
        <w:rPr>
          <w:rFonts w:ascii="Times New Roman" w:hAnsi="Times New Roman" w:cs="Times New Roman"/>
          <w:sz w:val="12"/>
          <w:szCs w:val="12"/>
        </w:rPr>
        <w:t>В Приложении №1 к Положению Пункт 1.2. статьи 4 изложить в следующей редакции: «Размеры ежемесячных денежных поощрений устанавливаются до 40% от должностного оклада».</w:t>
      </w:r>
    </w:p>
    <w:p w14:paraId="35182E94" w14:textId="63812ED1" w:rsidR="00E2549D" w:rsidRPr="00E2549D" w:rsidRDefault="00E2549D" w:rsidP="00E2549D">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E2549D">
        <w:rPr>
          <w:rFonts w:ascii="Times New Roman" w:hAnsi="Times New Roman" w:cs="Times New Roman"/>
          <w:sz w:val="12"/>
          <w:szCs w:val="12"/>
        </w:rPr>
        <w:t xml:space="preserve">Опубликовать настоящее постановление в газете «Сергиевский вестник». </w:t>
      </w:r>
    </w:p>
    <w:p w14:paraId="7BBFA9AC" w14:textId="4CD3D215" w:rsidR="00E2549D" w:rsidRPr="00E2549D" w:rsidRDefault="00E2549D" w:rsidP="00E2549D">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E2549D">
        <w:rPr>
          <w:rFonts w:ascii="Times New Roman" w:hAnsi="Times New Roman" w:cs="Times New Roman"/>
          <w:sz w:val="12"/>
          <w:szCs w:val="12"/>
        </w:rPr>
        <w:t>Настоящее постановление вступает в силу со дня его официального опубликования и распространяет свое действие на отношения, возникшие с 01.07.2022 г.</w:t>
      </w:r>
    </w:p>
    <w:p w14:paraId="752F3DB4" w14:textId="77777777" w:rsidR="00E2549D" w:rsidRDefault="00E2549D" w:rsidP="00E2549D">
      <w:pPr>
        <w:tabs>
          <w:tab w:val="left" w:pos="6936"/>
        </w:tabs>
        <w:spacing w:after="0" w:line="240" w:lineRule="auto"/>
        <w:ind w:firstLine="284"/>
        <w:jc w:val="right"/>
        <w:rPr>
          <w:rFonts w:ascii="Times New Roman" w:hAnsi="Times New Roman" w:cs="Times New Roman"/>
          <w:sz w:val="12"/>
          <w:szCs w:val="12"/>
        </w:rPr>
      </w:pPr>
      <w:r w:rsidRPr="00E2549D">
        <w:rPr>
          <w:rFonts w:ascii="Times New Roman" w:hAnsi="Times New Roman" w:cs="Times New Roman"/>
          <w:sz w:val="12"/>
          <w:szCs w:val="12"/>
        </w:rPr>
        <w:t xml:space="preserve">  Глава городского поселения Суходол                     </w:t>
      </w:r>
    </w:p>
    <w:p w14:paraId="488BE355" w14:textId="77777777" w:rsidR="00E2549D" w:rsidRDefault="00E2549D" w:rsidP="00E2549D">
      <w:pPr>
        <w:tabs>
          <w:tab w:val="left" w:pos="6936"/>
        </w:tabs>
        <w:spacing w:after="0" w:line="240" w:lineRule="auto"/>
        <w:ind w:firstLine="284"/>
        <w:jc w:val="right"/>
        <w:rPr>
          <w:rFonts w:ascii="Times New Roman" w:hAnsi="Times New Roman" w:cs="Times New Roman"/>
          <w:sz w:val="12"/>
          <w:szCs w:val="12"/>
        </w:rPr>
      </w:pPr>
      <w:r w:rsidRPr="00E2549D">
        <w:rPr>
          <w:rFonts w:ascii="Times New Roman" w:hAnsi="Times New Roman" w:cs="Times New Roman"/>
          <w:sz w:val="12"/>
          <w:szCs w:val="12"/>
        </w:rPr>
        <w:t xml:space="preserve">                                                             муниципального района Сергиевский                                  </w:t>
      </w:r>
    </w:p>
    <w:p w14:paraId="6D1768C8" w14:textId="399D1AFB" w:rsidR="00E2549D" w:rsidRDefault="00E2549D" w:rsidP="00E2549D">
      <w:pPr>
        <w:tabs>
          <w:tab w:val="left" w:pos="6936"/>
        </w:tabs>
        <w:spacing w:after="0" w:line="240" w:lineRule="auto"/>
        <w:ind w:firstLine="284"/>
        <w:jc w:val="right"/>
        <w:rPr>
          <w:rFonts w:ascii="Times New Roman" w:hAnsi="Times New Roman" w:cs="Times New Roman"/>
          <w:sz w:val="12"/>
          <w:szCs w:val="12"/>
        </w:rPr>
      </w:pPr>
      <w:r w:rsidRPr="00E2549D">
        <w:rPr>
          <w:rFonts w:ascii="Times New Roman" w:hAnsi="Times New Roman" w:cs="Times New Roman"/>
          <w:sz w:val="12"/>
          <w:szCs w:val="12"/>
        </w:rPr>
        <w:t xml:space="preserve">                </w:t>
      </w:r>
      <w:proofErr w:type="spellStart"/>
      <w:r w:rsidRPr="00E2549D">
        <w:rPr>
          <w:rFonts w:ascii="Times New Roman" w:hAnsi="Times New Roman" w:cs="Times New Roman"/>
          <w:sz w:val="12"/>
          <w:szCs w:val="12"/>
        </w:rPr>
        <w:t>И.О.Беседин</w:t>
      </w:r>
      <w:proofErr w:type="spellEnd"/>
    </w:p>
    <w:p w14:paraId="098543A4" w14:textId="77777777" w:rsidR="00B23F85" w:rsidRPr="00B23F85" w:rsidRDefault="00B23F85" w:rsidP="00B23F85">
      <w:pPr>
        <w:tabs>
          <w:tab w:val="left" w:pos="6936"/>
        </w:tabs>
        <w:spacing w:after="0" w:line="240" w:lineRule="auto"/>
        <w:jc w:val="both"/>
        <w:rPr>
          <w:rFonts w:ascii="Times New Roman" w:hAnsi="Times New Roman" w:cs="Times New Roman"/>
          <w:sz w:val="12"/>
          <w:szCs w:val="12"/>
        </w:rPr>
      </w:pPr>
    </w:p>
    <w:p w14:paraId="5B6FB769" w14:textId="47B742A8" w:rsidR="00B23F85" w:rsidRPr="00B23F85" w:rsidRDefault="00B23F85" w:rsidP="00B23F85">
      <w:pPr>
        <w:tabs>
          <w:tab w:val="left" w:pos="6936"/>
        </w:tabs>
        <w:spacing w:after="0" w:line="240" w:lineRule="auto"/>
        <w:ind w:firstLine="284"/>
        <w:jc w:val="center"/>
        <w:rPr>
          <w:rFonts w:ascii="Times New Roman" w:hAnsi="Times New Roman" w:cs="Times New Roman"/>
          <w:sz w:val="12"/>
          <w:szCs w:val="12"/>
        </w:rPr>
      </w:pPr>
      <w:r w:rsidRPr="00B23F85">
        <w:rPr>
          <w:rFonts w:ascii="Times New Roman" w:hAnsi="Times New Roman" w:cs="Times New Roman"/>
          <w:sz w:val="12"/>
          <w:szCs w:val="12"/>
        </w:rPr>
        <w:t>РЕШЕНИЕ</w:t>
      </w:r>
    </w:p>
    <w:p w14:paraId="67DC0E6F" w14:textId="4BD0C6D3" w:rsidR="00B23F85" w:rsidRPr="00B23F85" w:rsidRDefault="00B23F85" w:rsidP="00B23F8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«18»</w:t>
      </w:r>
      <w:r w:rsidRPr="00B23F85">
        <w:rPr>
          <w:rFonts w:ascii="Times New Roman" w:hAnsi="Times New Roman" w:cs="Times New Roman"/>
          <w:sz w:val="12"/>
          <w:szCs w:val="12"/>
        </w:rPr>
        <w:t xml:space="preserve"> июля 2022 г.                                                    </w:t>
      </w:r>
      <w:r>
        <w:rPr>
          <w:rFonts w:ascii="Times New Roman" w:hAnsi="Times New Roman" w:cs="Times New Roman"/>
          <w:sz w:val="12"/>
          <w:szCs w:val="12"/>
        </w:rPr>
        <w:t xml:space="preserve">                                                                                                                                                     №</w:t>
      </w:r>
      <w:r w:rsidRPr="00B23F85">
        <w:rPr>
          <w:rFonts w:ascii="Times New Roman" w:hAnsi="Times New Roman" w:cs="Times New Roman"/>
          <w:sz w:val="12"/>
          <w:szCs w:val="12"/>
        </w:rPr>
        <w:t>29</w:t>
      </w:r>
    </w:p>
    <w:p w14:paraId="4CD1DE73" w14:textId="3458AC09" w:rsidR="00B23F85" w:rsidRPr="00B23F85" w:rsidRDefault="00B23F85" w:rsidP="00B23F85">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w:t>
      </w:r>
      <w:r w:rsidRPr="00B23F85">
        <w:rPr>
          <w:rFonts w:ascii="Times New Roman" w:hAnsi="Times New Roman" w:cs="Times New Roman"/>
          <w:sz w:val="12"/>
          <w:szCs w:val="12"/>
        </w:rPr>
        <w:t xml:space="preserve"> внесении изменений в Положение «О денежном со</w:t>
      </w:r>
      <w:r>
        <w:rPr>
          <w:rFonts w:ascii="Times New Roman" w:hAnsi="Times New Roman" w:cs="Times New Roman"/>
          <w:sz w:val="12"/>
          <w:szCs w:val="12"/>
        </w:rPr>
        <w:t>держании муниципальных служащих</w:t>
      </w:r>
      <w:r w:rsidRPr="00B23F85">
        <w:rPr>
          <w:rFonts w:ascii="Times New Roman" w:hAnsi="Times New Roman" w:cs="Times New Roman"/>
          <w:sz w:val="12"/>
          <w:szCs w:val="12"/>
        </w:rPr>
        <w:t xml:space="preserve"> г</w:t>
      </w:r>
      <w:r>
        <w:rPr>
          <w:rFonts w:ascii="Times New Roman" w:hAnsi="Times New Roman" w:cs="Times New Roman"/>
          <w:sz w:val="12"/>
          <w:szCs w:val="12"/>
        </w:rPr>
        <w:t>ородского поселения</w:t>
      </w:r>
      <w:r w:rsidRPr="00B23F85">
        <w:rPr>
          <w:rFonts w:ascii="Times New Roman" w:hAnsi="Times New Roman" w:cs="Times New Roman"/>
          <w:sz w:val="12"/>
          <w:szCs w:val="12"/>
        </w:rPr>
        <w:t xml:space="preserve"> Суходол  муниципального района Сергиевский», </w:t>
      </w:r>
      <w:r>
        <w:rPr>
          <w:rFonts w:ascii="Times New Roman" w:hAnsi="Times New Roman" w:cs="Times New Roman"/>
          <w:sz w:val="12"/>
          <w:szCs w:val="12"/>
        </w:rPr>
        <w:t>утвержденное Решением Собрания</w:t>
      </w:r>
      <w:r w:rsidRPr="00B23F85">
        <w:rPr>
          <w:rFonts w:ascii="Times New Roman" w:hAnsi="Times New Roman" w:cs="Times New Roman"/>
          <w:sz w:val="12"/>
          <w:szCs w:val="12"/>
        </w:rPr>
        <w:t xml:space="preserve"> представителей</w:t>
      </w:r>
      <w:r>
        <w:rPr>
          <w:rFonts w:ascii="Times New Roman" w:hAnsi="Times New Roman" w:cs="Times New Roman"/>
          <w:sz w:val="12"/>
          <w:szCs w:val="12"/>
        </w:rPr>
        <w:t xml:space="preserve"> городского поселения Суходол</w:t>
      </w:r>
      <w:r w:rsidRPr="00B23F85">
        <w:rPr>
          <w:rFonts w:ascii="Times New Roman" w:hAnsi="Times New Roman" w:cs="Times New Roman"/>
          <w:sz w:val="12"/>
          <w:szCs w:val="12"/>
        </w:rPr>
        <w:t xml:space="preserve"> муниц</w:t>
      </w:r>
      <w:r>
        <w:rPr>
          <w:rFonts w:ascii="Times New Roman" w:hAnsi="Times New Roman" w:cs="Times New Roman"/>
          <w:sz w:val="12"/>
          <w:szCs w:val="12"/>
        </w:rPr>
        <w:t>ипального района Сергиевский  №</w:t>
      </w:r>
      <w:r w:rsidRPr="00B23F85">
        <w:rPr>
          <w:rFonts w:ascii="Times New Roman" w:hAnsi="Times New Roman" w:cs="Times New Roman"/>
          <w:sz w:val="12"/>
          <w:szCs w:val="12"/>
        </w:rPr>
        <w:t>3 от 05.02.2019»</w:t>
      </w:r>
    </w:p>
    <w:p w14:paraId="2A4FC9A2" w14:textId="77777777" w:rsidR="00B23F85" w:rsidRPr="00B23F85" w:rsidRDefault="00B23F85" w:rsidP="00B23F85">
      <w:pPr>
        <w:tabs>
          <w:tab w:val="left" w:pos="6936"/>
        </w:tabs>
        <w:spacing w:after="0" w:line="240" w:lineRule="auto"/>
        <w:ind w:firstLine="284"/>
        <w:jc w:val="both"/>
        <w:rPr>
          <w:rFonts w:ascii="Times New Roman" w:hAnsi="Times New Roman" w:cs="Times New Roman"/>
          <w:sz w:val="12"/>
          <w:szCs w:val="12"/>
        </w:rPr>
      </w:pPr>
      <w:r w:rsidRPr="00B23F85">
        <w:rPr>
          <w:rFonts w:ascii="Times New Roman" w:hAnsi="Times New Roman" w:cs="Times New Roman"/>
          <w:sz w:val="12"/>
          <w:szCs w:val="12"/>
        </w:rPr>
        <w:t>Принято Собранием  представителей</w:t>
      </w:r>
    </w:p>
    <w:p w14:paraId="51F70446" w14:textId="77777777" w:rsidR="00B23F85" w:rsidRPr="00B23F85" w:rsidRDefault="00B23F85" w:rsidP="00B23F85">
      <w:pPr>
        <w:tabs>
          <w:tab w:val="left" w:pos="6936"/>
        </w:tabs>
        <w:spacing w:after="0" w:line="240" w:lineRule="auto"/>
        <w:ind w:firstLine="284"/>
        <w:jc w:val="both"/>
        <w:rPr>
          <w:rFonts w:ascii="Times New Roman" w:hAnsi="Times New Roman" w:cs="Times New Roman"/>
          <w:sz w:val="12"/>
          <w:szCs w:val="12"/>
        </w:rPr>
      </w:pPr>
      <w:r w:rsidRPr="00B23F85">
        <w:rPr>
          <w:rFonts w:ascii="Times New Roman" w:hAnsi="Times New Roman" w:cs="Times New Roman"/>
          <w:sz w:val="12"/>
          <w:szCs w:val="12"/>
        </w:rPr>
        <w:t xml:space="preserve">городского  поселения  Суходол </w:t>
      </w:r>
    </w:p>
    <w:p w14:paraId="0C6BC2A8" w14:textId="77777777" w:rsidR="00B23F85" w:rsidRPr="00B23F85" w:rsidRDefault="00B23F85" w:rsidP="00B23F85">
      <w:pPr>
        <w:tabs>
          <w:tab w:val="left" w:pos="6936"/>
        </w:tabs>
        <w:spacing w:after="0" w:line="240" w:lineRule="auto"/>
        <w:ind w:firstLine="284"/>
        <w:jc w:val="both"/>
        <w:rPr>
          <w:rFonts w:ascii="Times New Roman" w:hAnsi="Times New Roman" w:cs="Times New Roman"/>
          <w:sz w:val="12"/>
          <w:szCs w:val="12"/>
        </w:rPr>
      </w:pPr>
      <w:r w:rsidRPr="00B23F85">
        <w:rPr>
          <w:rFonts w:ascii="Times New Roman" w:hAnsi="Times New Roman" w:cs="Times New Roman"/>
          <w:sz w:val="12"/>
          <w:szCs w:val="12"/>
        </w:rPr>
        <w:t xml:space="preserve">муниципального района Сергиевский </w:t>
      </w:r>
    </w:p>
    <w:p w14:paraId="236285A0" w14:textId="6F5277BF" w:rsidR="00B23F85" w:rsidRPr="00B23F85" w:rsidRDefault="00B23F85" w:rsidP="00B23F85">
      <w:pPr>
        <w:tabs>
          <w:tab w:val="left" w:pos="6936"/>
        </w:tabs>
        <w:spacing w:after="0" w:line="240" w:lineRule="auto"/>
        <w:ind w:firstLine="284"/>
        <w:jc w:val="both"/>
        <w:rPr>
          <w:rFonts w:ascii="Times New Roman" w:hAnsi="Times New Roman" w:cs="Times New Roman"/>
          <w:sz w:val="12"/>
          <w:szCs w:val="12"/>
        </w:rPr>
      </w:pPr>
      <w:r w:rsidRPr="00B23F85">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14:paraId="2E63C1A5" w14:textId="3D6E9945" w:rsidR="00B23F85" w:rsidRPr="00B23F85" w:rsidRDefault="00B23F85" w:rsidP="00B23F85">
      <w:pPr>
        <w:tabs>
          <w:tab w:val="left" w:pos="6936"/>
        </w:tabs>
        <w:spacing w:after="0" w:line="240" w:lineRule="auto"/>
        <w:ind w:firstLine="284"/>
        <w:jc w:val="both"/>
        <w:rPr>
          <w:rFonts w:ascii="Times New Roman" w:hAnsi="Times New Roman" w:cs="Times New Roman"/>
          <w:sz w:val="12"/>
          <w:szCs w:val="12"/>
        </w:rPr>
      </w:pPr>
      <w:proofErr w:type="gramStart"/>
      <w:r w:rsidRPr="00B23F85">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B23F85">
        <w:rPr>
          <w:rFonts w:ascii="Times New Roman" w:hAnsi="Times New Roman" w:cs="Times New Roman"/>
          <w:sz w:val="12"/>
          <w:szCs w:val="12"/>
        </w:rPr>
        <w:t>131-ФЗ «Об общих принципах организации местного самоуправления в Российской Федерации», Федеральным з</w:t>
      </w:r>
      <w:r>
        <w:rPr>
          <w:rFonts w:ascii="Times New Roman" w:hAnsi="Times New Roman" w:cs="Times New Roman"/>
          <w:sz w:val="12"/>
          <w:szCs w:val="12"/>
        </w:rPr>
        <w:t>аконом Российской Федерации от 02.03.2007 №</w:t>
      </w:r>
      <w:r w:rsidRPr="00B23F85">
        <w:rPr>
          <w:rFonts w:ascii="Times New Roman" w:hAnsi="Times New Roman" w:cs="Times New Roman"/>
          <w:sz w:val="12"/>
          <w:szCs w:val="12"/>
        </w:rPr>
        <w:t>25-ФЗ «О муниципальной службе в Российской Федерации», Законом Са</w:t>
      </w:r>
      <w:r>
        <w:rPr>
          <w:rFonts w:ascii="Times New Roman" w:hAnsi="Times New Roman" w:cs="Times New Roman"/>
          <w:sz w:val="12"/>
          <w:szCs w:val="12"/>
        </w:rPr>
        <w:t>марской области от 09.10.2007 №</w:t>
      </w:r>
      <w:r w:rsidRPr="00B23F85">
        <w:rPr>
          <w:rFonts w:ascii="Times New Roman" w:hAnsi="Times New Roman" w:cs="Times New Roman"/>
          <w:sz w:val="12"/>
          <w:szCs w:val="12"/>
        </w:rPr>
        <w:t>96-ГД «О муниципальной службе в Самарской области», Уставом городского  по</w:t>
      </w:r>
      <w:r>
        <w:rPr>
          <w:rFonts w:ascii="Times New Roman" w:hAnsi="Times New Roman" w:cs="Times New Roman"/>
          <w:sz w:val="12"/>
          <w:szCs w:val="12"/>
        </w:rPr>
        <w:t>селения Суходол</w:t>
      </w:r>
      <w:r w:rsidRPr="00B23F85">
        <w:rPr>
          <w:rFonts w:ascii="Times New Roman" w:hAnsi="Times New Roman" w:cs="Times New Roman"/>
          <w:sz w:val="12"/>
          <w:szCs w:val="12"/>
        </w:rPr>
        <w:t xml:space="preserve"> муниципального района Сергиевский Самарской области, с учетом параметров социально-экономического развития </w:t>
      </w:r>
      <w:r>
        <w:rPr>
          <w:rFonts w:ascii="Times New Roman" w:hAnsi="Times New Roman" w:cs="Times New Roman"/>
          <w:sz w:val="12"/>
          <w:szCs w:val="12"/>
        </w:rPr>
        <w:t>городского поселения Суходол</w:t>
      </w:r>
      <w:r w:rsidRPr="00B23F85">
        <w:rPr>
          <w:rFonts w:ascii="Times New Roman" w:hAnsi="Times New Roman" w:cs="Times New Roman"/>
          <w:sz w:val="12"/>
          <w:szCs w:val="12"/>
        </w:rPr>
        <w:t xml:space="preserve"> мун</w:t>
      </w:r>
      <w:r>
        <w:rPr>
          <w:rFonts w:ascii="Times New Roman" w:hAnsi="Times New Roman" w:cs="Times New Roman"/>
          <w:sz w:val="12"/>
          <w:szCs w:val="12"/>
        </w:rPr>
        <w:t>иципального</w:t>
      </w:r>
      <w:proofErr w:type="gramEnd"/>
      <w:r>
        <w:rPr>
          <w:rFonts w:ascii="Times New Roman" w:hAnsi="Times New Roman" w:cs="Times New Roman"/>
          <w:sz w:val="12"/>
          <w:szCs w:val="12"/>
        </w:rPr>
        <w:t xml:space="preserve"> района Сергиевский, </w:t>
      </w:r>
      <w:r w:rsidRPr="00B23F85">
        <w:rPr>
          <w:rFonts w:ascii="Times New Roman" w:hAnsi="Times New Roman" w:cs="Times New Roman"/>
          <w:sz w:val="12"/>
          <w:szCs w:val="12"/>
        </w:rPr>
        <w:t>Соб</w:t>
      </w:r>
      <w:r>
        <w:rPr>
          <w:rFonts w:ascii="Times New Roman" w:hAnsi="Times New Roman" w:cs="Times New Roman"/>
          <w:sz w:val="12"/>
          <w:szCs w:val="12"/>
        </w:rPr>
        <w:t>рание представителей городского поселения</w:t>
      </w:r>
      <w:r w:rsidRPr="00B23F85">
        <w:rPr>
          <w:rFonts w:ascii="Times New Roman" w:hAnsi="Times New Roman" w:cs="Times New Roman"/>
          <w:sz w:val="12"/>
          <w:szCs w:val="12"/>
        </w:rPr>
        <w:t xml:space="preserve"> Суходол му</w:t>
      </w:r>
      <w:r>
        <w:rPr>
          <w:rFonts w:ascii="Times New Roman" w:hAnsi="Times New Roman" w:cs="Times New Roman"/>
          <w:sz w:val="12"/>
          <w:szCs w:val="12"/>
        </w:rPr>
        <w:t>ниципального района Сергиевский</w:t>
      </w:r>
    </w:p>
    <w:p w14:paraId="19F776E9" w14:textId="56FAD2A4" w:rsidR="00B23F85" w:rsidRPr="00B23F85" w:rsidRDefault="00B23F85" w:rsidP="00B23F8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14:paraId="45999812" w14:textId="77777777" w:rsidR="00B23F85" w:rsidRPr="00B23F85" w:rsidRDefault="00B23F85" w:rsidP="00B23F85">
      <w:pPr>
        <w:tabs>
          <w:tab w:val="left" w:pos="6936"/>
        </w:tabs>
        <w:spacing w:after="0" w:line="240" w:lineRule="auto"/>
        <w:ind w:firstLine="284"/>
        <w:jc w:val="both"/>
        <w:rPr>
          <w:rFonts w:ascii="Times New Roman" w:hAnsi="Times New Roman" w:cs="Times New Roman"/>
          <w:sz w:val="12"/>
          <w:szCs w:val="12"/>
        </w:rPr>
      </w:pPr>
      <w:r w:rsidRPr="00B23F85">
        <w:rPr>
          <w:rFonts w:ascii="Times New Roman" w:hAnsi="Times New Roman" w:cs="Times New Roman"/>
          <w:sz w:val="12"/>
          <w:szCs w:val="12"/>
        </w:rPr>
        <w:t>1. Внести  в Положение «О денежном содержании муниципальных служащих  городского  поселения  Суходол  муниципального района Сергиевский», утвержденное  Решением Собрания  представителей городского  поселения  Суходол  муниципального района Сергиевский  № 3 от 05.02.2019г.  (далее - Положение) изменения следующего содержания:</w:t>
      </w:r>
    </w:p>
    <w:p w14:paraId="306BB2B2" w14:textId="6F6FD0F7" w:rsidR="00B23F85" w:rsidRPr="00B23F85" w:rsidRDefault="00B23F85" w:rsidP="00B23F85">
      <w:pPr>
        <w:tabs>
          <w:tab w:val="left" w:pos="6936"/>
        </w:tabs>
        <w:spacing w:after="0" w:line="240" w:lineRule="auto"/>
        <w:ind w:firstLine="284"/>
        <w:jc w:val="both"/>
        <w:rPr>
          <w:rFonts w:ascii="Times New Roman" w:hAnsi="Times New Roman" w:cs="Times New Roman"/>
          <w:sz w:val="12"/>
          <w:szCs w:val="12"/>
        </w:rPr>
      </w:pPr>
      <w:r w:rsidRPr="00B23F85">
        <w:rPr>
          <w:rFonts w:ascii="Times New Roman" w:hAnsi="Times New Roman" w:cs="Times New Roman"/>
          <w:sz w:val="12"/>
          <w:szCs w:val="12"/>
        </w:rPr>
        <w:t>1.1. В Приложении №1 к Положению Пункт 4.6.1. статьи 4 изложить в следующей редакции:</w:t>
      </w:r>
    </w:p>
    <w:p w14:paraId="2EB32D6F" w14:textId="77777777" w:rsidR="00B23F85" w:rsidRPr="00B23F85" w:rsidRDefault="00B23F85" w:rsidP="00B23F85">
      <w:pPr>
        <w:tabs>
          <w:tab w:val="left" w:pos="6936"/>
        </w:tabs>
        <w:spacing w:after="0" w:line="240" w:lineRule="auto"/>
        <w:ind w:firstLine="284"/>
        <w:jc w:val="both"/>
        <w:rPr>
          <w:rFonts w:ascii="Times New Roman" w:hAnsi="Times New Roman" w:cs="Times New Roman"/>
          <w:sz w:val="12"/>
          <w:szCs w:val="12"/>
        </w:rPr>
      </w:pPr>
      <w:r w:rsidRPr="00B23F85">
        <w:rPr>
          <w:rFonts w:ascii="Times New Roman" w:hAnsi="Times New Roman" w:cs="Times New Roman"/>
          <w:sz w:val="12"/>
          <w:szCs w:val="12"/>
        </w:rPr>
        <w:t>«Размеры ежемесячных денежных поощрений устанавливаются до 40% от должностного оклада».</w:t>
      </w:r>
    </w:p>
    <w:p w14:paraId="2AE2BBD7" w14:textId="77777777" w:rsidR="00B23F85" w:rsidRPr="00B23F85" w:rsidRDefault="00B23F85" w:rsidP="00B23F85">
      <w:pPr>
        <w:tabs>
          <w:tab w:val="left" w:pos="6936"/>
        </w:tabs>
        <w:spacing w:after="0" w:line="240" w:lineRule="auto"/>
        <w:ind w:firstLine="284"/>
        <w:jc w:val="both"/>
        <w:rPr>
          <w:rFonts w:ascii="Times New Roman" w:hAnsi="Times New Roman" w:cs="Times New Roman"/>
          <w:sz w:val="12"/>
          <w:szCs w:val="12"/>
        </w:rPr>
      </w:pPr>
      <w:r w:rsidRPr="00B23F85">
        <w:rPr>
          <w:rFonts w:ascii="Times New Roman" w:hAnsi="Times New Roman" w:cs="Times New Roman"/>
          <w:sz w:val="12"/>
          <w:szCs w:val="12"/>
        </w:rPr>
        <w:t>2.  Опубликовать настоящее Решение в газете «Сергиевский вестник».</w:t>
      </w:r>
    </w:p>
    <w:p w14:paraId="320050E3" w14:textId="22959BAE" w:rsidR="00B23F85" w:rsidRPr="00B23F85" w:rsidRDefault="00B23F85" w:rsidP="00B23F85">
      <w:pPr>
        <w:tabs>
          <w:tab w:val="left" w:pos="6936"/>
        </w:tabs>
        <w:spacing w:after="0" w:line="240" w:lineRule="auto"/>
        <w:ind w:firstLine="284"/>
        <w:jc w:val="both"/>
        <w:rPr>
          <w:rFonts w:ascii="Times New Roman" w:hAnsi="Times New Roman" w:cs="Times New Roman"/>
          <w:sz w:val="12"/>
          <w:szCs w:val="12"/>
        </w:rPr>
      </w:pPr>
      <w:r w:rsidRPr="00B23F85">
        <w:rPr>
          <w:rFonts w:ascii="Times New Roman" w:hAnsi="Times New Roman" w:cs="Times New Roman"/>
          <w:sz w:val="12"/>
          <w:szCs w:val="12"/>
        </w:rPr>
        <w:t>3. Настоящее Решение вступает в силу со дня его официального опубликования и распространяет свое действие на отнош</w:t>
      </w:r>
      <w:r>
        <w:rPr>
          <w:rFonts w:ascii="Times New Roman" w:hAnsi="Times New Roman" w:cs="Times New Roman"/>
          <w:sz w:val="12"/>
          <w:szCs w:val="12"/>
        </w:rPr>
        <w:t>ения, возникшие с 01.07.2022 г.</w:t>
      </w:r>
    </w:p>
    <w:p w14:paraId="512BE144" w14:textId="77777777" w:rsidR="00B23F85" w:rsidRPr="00B23F85" w:rsidRDefault="00B23F85" w:rsidP="00B23F85">
      <w:pPr>
        <w:tabs>
          <w:tab w:val="left" w:pos="6936"/>
        </w:tabs>
        <w:spacing w:after="0" w:line="240" w:lineRule="auto"/>
        <w:ind w:firstLine="284"/>
        <w:jc w:val="right"/>
        <w:rPr>
          <w:rFonts w:ascii="Times New Roman" w:hAnsi="Times New Roman" w:cs="Times New Roman"/>
          <w:sz w:val="12"/>
          <w:szCs w:val="12"/>
        </w:rPr>
      </w:pPr>
      <w:r w:rsidRPr="00B23F85">
        <w:rPr>
          <w:rFonts w:ascii="Times New Roman" w:hAnsi="Times New Roman" w:cs="Times New Roman"/>
          <w:sz w:val="12"/>
          <w:szCs w:val="12"/>
        </w:rPr>
        <w:t>Председатель Собрания представителей</w:t>
      </w:r>
    </w:p>
    <w:p w14:paraId="1B6DCE83" w14:textId="77777777" w:rsidR="00B23F85" w:rsidRPr="00B23F85" w:rsidRDefault="00B23F85" w:rsidP="00B23F85">
      <w:pPr>
        <w:tabs>
          <w:tab w:val="left" w:pos="6936"/>
        </w:tabs>
        <w:spacing w:after="0" w:line="240" w:lineRule="auto"/>
        <w:ind w:firstLine="284"/>
        <w:jc w:val="right"/>
        <w:rPr>
          <w:rFonts w:ascii="Times New Roman" w:hAnsi="Times New Roman" w:cs="Times New Roman"/>
          <w:sz w:val="12"/>
          <w:szCs w:val="12"/>
        </w:rPr>
      </w:pPr>
      <w:r w:rsidRPr="00B23F85">
        <w:rPr>
          <w:rFonts w:ascii="Times New Roman" w:hAnsi="Times New Roman" w:cs="Times New Roman"/>
          <w:sz w:val="12"/>
          <w:szCs w:val="12"/>
        </w:rPr>
        <w:t xml:space="preserve">городского  поселения  Суходол  </w:t>
      </w:r>
    </w:p>
    <w:p w14:paraId="5E984524" w14:textId="77777777" w:rsidR="00B23F85" w:rsidRPr="00B23F85" w:rsidRDefault="00B23F85" w:rsidP="00B23F85">
      <w:pPr>
        <w:tabs>
          <w:tab w:val="left" w:pos="6936"/>
        </w:tabs>
        <w:spacing w:after="0" w:line="240" w:lineRule="auto"/>
        <w:ind w:firstLine="284"/>
        <w:jc w:val="right"/>
        <w:rPr>
          <w:rFonts w:ascii="Times New Roman" w:hAnsi="Times New Roman" w:cs="Times New Roman"/>
          <w:sz w:val="12"/>
          <w:szCs w:val="12"/>
        </w:rPr>
      </w:pPr>
      <w:r w:rsidRPr="00B23F85">
        <w:rPr>
          <w:rFonts w:ascii="Times New Roman" w:hAnsi="Times New Roman" w:cs="Times New Roman"/>
          <w:sz w:val="12"/>
          <w:szCs w:val="12"/>
        </w:rPr>
        <w:t>муниципального района Сергиевский</w:t>
      </w:r>
    </w:p>
    <w:p w14:paraId="5BB8C65C" w14:textId="77777777" w:rsidR="00B23F85" w:rsidRDefault="00B23F85" w:rsidP="00B23F85">
      <w:pPr>
        <w:tabs>
          <w:tab w:val="left" w:pos="6936"/>
        </w:tabs>
        <w:spacing w:after="0" w:line="240" w:lineRule="auto"/>
        <w:ind w:firstLine="284"/>
        <w:jc w:val="right"/>
        <w:rPr>
          <w:rFonts w:ascii="Times New Roman" w:hAnsi="Times New Roman" w:cs="Times New Roman"/>
          <w:sz w:val="12"/>
          <w:szCs w:val="12"/>
        </w:rPr>
      </w:pPr>
      <w:r w:rsidRPr="00B23F85">
        <w:rPr>
          <w:rFonts w:ascii="Times New Roman" w:hAnsi="Times New Roman" w:cs="Times New Roman"/>
          <w:sz w:val="12"/>
          <w:szCs w:val="12"/>
        </w:rPr>
        <w:t xml:space="preserve">Самарской области                                        </w:t>
      </w:r>
    </w:p>
    <w:p w14:paraId="5180DC2C" w14:textId="5A9EADBB" w:rsidR="00B23F85" w:rsidRPr="00B23F85" w:rsidRDefault="00B23F85" w:rsidP="00B23F85">
      <w:pPr>
        <w:tabs>
          <w:tab w:val="left" w:pos="6936"/>
        </w:tabs>
        <w:spacing w:after="0" w:line="240" w:lineRule="auto"/>
        <w:ind w:firstLine="284"/>
        <w:jc w:val="right"/>
        <w:rPr>
          <w:rFonts w:ascii="Times New Roman" w:hAnsi="Times New Roman" w:cs="Times New Roman"/>
          <w:sz w:val="12"/>
          <w:szCs w:val="12"/>
        </w:rPr>
      </w:pPr>
      <w:r w:rsidRPr="00B23F85">
        <w:rPr>
          <w:rFonts w:ascii="Times New Roman" w:hAnsi="Times New Roman" w:cs="Times New Roman"/>
          <w:sz w:val="12"/>
          <w:szCs w:val="12"/>
        </w:rPr>
        <w:t xml:space="preserve">                                 </w:t>
      </w:r>
      <w:proofErr w:type="spellStart"/>
      <w:r w:rsidRPr="00B23F85">
        <w:rPr>
          <w:rFonts w:ascii="Times New Roman" w:hAnsi="Times New Roman" w:cs="Times New Roman"/>
          <w:sz w:val="12"/>
          <w:szCs w:val="12"/>
        </w:rPr>
        <w:t>С.И.Бар</w:t>
      </w:r>
      <w:r>
        <w:rPr>
          <w:rFonts w:ascii="Times New Roman" w:hAnsi="Times New Roman" w:cs="Times New Roman"/>
          <w:sz w:val="12"/>
          <w:szCs w:val="12"/>
        </w:rPr>
        <w:t>анов</w:t>
      </w:r>
      <w:proofErr w:type="spellEnd"/>
    </w:p>
    <w:p w14:paraId="578B617E" w14:textId="77777777" w:rsidR="00B23F85" w:rsidRPr="00B23F85" w:rsidRDefault="00B23F85" w:rsidP="00B23F85">
      <w:pPr>
        <w:tabs>
          <w:tab w:val="left" w:pos="6936"/>
        </w:tabs>
        <w:spacing w:after="0" w:line="240" w:lineRule="auto"/>
        <w:ind w:firstLine="284"/>
        <w:jc w:val="right"/>
        <w:rPr>
          <w:rFonts w:ascii="Times New Roman" w:hAnsi="Times New Roman" w:cs="Times New Roman"/>
          <w:sz w:val="12"/>
          <w:szCs w:val="12"/>
        </w:rPr>
      </w:pPr>
      <w:r w:rsidRPr="00B23F85">
        <w:rPr>
          <w:rFonts w:ascii="Times New Roman" w:hAnsi="Times New Roman" w:cs="Times New Roman"/>
          <w:sz w:val="12"/>
          <w:szCs w:val="12"/>
        </w:rPr>
        <w:t xml:space="preserve">Главы городского  поселения  Суходол  </w:t>
      </w:r>
    </w:p>
    <w:p w14:paraId="192812FD" w14:textId="77777777" w:rsidR="00B23F85" w:rsidRPr="00B23F85" w:rsidRDefault="00B23F85" w:rsidP="00B23F85">
      <w:pPr>
        <w:tabs>
          <w:tab w:val="left" w:pos="6936"/>
        </w:tabs>
        <w:spacing w:after="0" w:line="240" w:lineRule="auto"/>
        <w:ind w:firstLine="284"/>
        <w:jc w:val="right"/>
        <w:rPr>
          <w:rFonts w:ascii="Times New Roman" w:hAnsi="Times New Roman" w:cs="Times New Roman"/>
          <w:sz w:val="12"/>
          <w:szCs w:val="12"/>
        </w:rPr>
      </w:pPr>
      <w:r w:rsidRPr="00B23F85">
        <w:rPr>
          <w:rFonts w:ascii="Times New Roman" w:hAnsi="Times New Roman" w:cs="Times New Roman"/>
          <w:sz w:val="12"/>
          <w:szCs w:val="12"/>
        </w:rPr>
        <w:t>муниципального района Сергиевский</w:t>
      </w:r>
    </w:p>
    <w:p w14:paraId="147BD7DF" w14:textId="77777777" w:rsidR="00B23F85" w:rsidRDefault="00B23F85" w:rsidP="00B23F85">
      <w:pPr>
        <w:tabs>
          <w:tab w:val="left" w:pos="6936"/>
        </w:tabs>
        <w:spacing w:after="0" w:line="240" w:lineRule="auto"/>
        <w:ind w:firstLine="284"/>
        <w:jc w:val="right"/>
        <w:rPr>
          <w:rFonts w:ascii="Times New Roman" w:hAnsi="Times New Roman" w:cs="Times New Roman"/>
          <w:sz w:val="12"/>
          <w:szCs w:val="12"/>
        </w:rPr>
      </w:pPr>
      <w:r w:rsidRPr="00B23F85">
        <w:rPr>
          <w:rFonts w:ascii="Times New Roman" w:hAnsi="Times New Roman" w:cs="Times New Roman"/>
          <w:sz w:val="12"/>
          <w:szCs w:val="12"/>
        </w:rPr>
        <w:t xml:space="preserve">Самарской области                                               </w:t>
      </w:r>
    </w:p>
    <w:p w14:paraId="199363A1" w14:textId="6E153FEE" w:rsidR="00B23F85" w:rsidRDefault="00B23F85" w:rsidP="00B23F85">
      <w:pPr>
        <w:tabs>
          <w:tab w:val="left" w:pos="6936"/>
        </w:tabs>
        <w:spacing w:after="0" w:line="240" w:lineRule="auto"/>
        <w:ind w:firstLine="284"/>
        <w:jc w:val="right"/>
        <w:rPr>
          <w:rFonts w:ascii="Times New Roman" w:hAnsi="Times New Roman" w:cs="Times New Roman"/>
          <w:sz w:val="12"/>
          <w:szCs w:val="12"/>
        </w:rPr>
      </w:pPr>
      <w:r w:rsidRPr="00B23F85">
        <w:rPr>
          <w:rFonts w:ascii="Times New Roman" w:hAnsi="Times New Roman" w:cs="Times New Roman"/>
          <w:sz w:val="12"/>
          <w:szCs w:val="12"/>
        </w:rPr>
        <w:t xml:space="preserve">                          </w:t>
      </w:r>
      <w:proofErr w:type="spellStart"/>
      <w:r w:rsidRPr="00B23F85">
        <w:rPr>
          <w:rFonts w:ascii="Times New Roman" w:hAnsi="Times New Roman" w:cs="Times New Roman"/>
          <w:sz w:val="12"/>
          <w:szCs w:val="12"/>
        </w:rPr>
        <w:t>И.О.Беседин</w:t>
      </w:r>
      <w:proofErr w:type="spellEnd"/>
    </w:p>
    <w:p w14:paraId="5BDF9B81" w14:textId="77777777" w:rsidR="00B23F85" w:rsidRDefault="00B23F85" w:rsidP="00B23F85">
      <w:pPr>
        <w:tabs>
          <w:tab w:val="left" w:pos="6936"/>
        </w:tabs>
        <w:spacing w:after="0" w:line="240" w:lineRule="auto"/>
        <w:ind w:firstLine="284"/>
        <w:jc w:val="right"/>
        <w:rPr>
          <w:rFonts w:ascii="Times New Roman" w:hAnsi="Times New Roman" w:cs="Times New Roman"/>
          <w:sz w:val="12"/>
          <w:szCs w:val="12"/>
        </w:rPr>
      </w:pPr>
    </w:p>
    <w:p w14:paraId="36D8D247" w14:textId="77777777" w:rsidR="00B23F85" w:rsidRDefault="00B23F85" w:rsidP="00B23F85">
      <w:pPr>
        <w:tabs>
          <w:tab w:val="left" w:pos="6936"/>
        </w:tabs>
        <w:spacing w:after="0" w:line="240" w:lineRule="auto"/>
        <w:ind w:firstLine="284"/>
        <w:jc w:val="center"/>
        <w:rPr>
          <w:rFonts w:ascii="Times New Roman" w:hAnsi="Times New Roman" w:cs="Times New Roman"/>
          <w:sz w:val="12"/>
          <w:szCs w:val="12"/>
        </w:rPr>
      </w:pPr>
    </w:p>
    <w:p w14:paraId="3707C3D0" w14:textId="77777777" w:rsidR="00B23F85" w:rsidRDefault="00B23F85" w:rsidP="00B23F85">
      <w:pPr>
        <w:tabs>
          <w:tab w:val="left" w:pos="6936"/>
        </w:tabs>
        <w:spacing w:after="0" w:line="240" w:lineRule="auto"/>
        <w:ind w:firstLine="284"/>
        <w:jc w:val="center"/>
        <w:rPr>
          <w:rFonts w:ascii="Times New Roman" w:hAnsi="Times New Roman" w:cs="Times New Roman"/>
          <w:sz w:val="12"/>
          <w:szCs w:val="12"/>
        </w:rPr>
      </w:pPr>
    </w:p>
    <w:p w14:paraId="3FEFCA1F" w14:textId="77777777" w:rsidR="00B23F85" w:rsidRDefault="00B23F85" w:rsidP="00B23F85">
      <w:pPr>
        <w:tabs>
          <w:tab w:val="left" w:pos="6936"/>
        </w:tabs>
        <w:spacing w:after="0" w:line="240" w:lineRule="auto"/>
        <w:ind w:firstLine="284"/>
        <w:jc w:val="center"/>
        <w:rPr>
          <w:rFonts w:ascii="Times New Roman" w:hAnsi="Times New Roman" w:cs="Times New Roman"/>
          <w:sz w:val="12"/>
          <w:szCs w:val="12"/>
        </w:rPr>
      </w:pPr>
    </w:p>
    <w:p w14:paraId="6D29CCA5" w14:textId="77777777" w:rsidR="00B23F85" w:rsidRDefault="00B23F85" w:rsidP="00B23F85">
      <w:pPr>
        <w:tabs>
          <w:tab w:val="left" w:pos="6936"/>
        </w:tabs>
        <w:spacing w:after="0" w:line="240" w:lineRule="auto"/>
        <w:ind w:firstLine="284"/>
        <w:jc w:val="center"/>
        <w:rPr>
          <w:rFonts w:ascii="Times New Roman" w:hAnsi="Times New Roman" w:cs="Times New Roman"/>
          <w:sz w:val="12"/>
          <w:szCs w:val="12"/>
        </w:rPr>
      </w:pPr>
    </w:p>
    <w:p w14:paraId="4D55DBD7" w14:textId="47989D91" w:rsidR="00B23F85" w:rsidRPr="00B23F85" w:rsidRDefault="00B23F85" w:rsidP="00B23F85">
      <w:pPr>
        <w:tabs>
          <w:tab w:val="left" w:pos="6936"/>
        </w:tabs>
        <w:spacing w:after="0" w:line="240" w:lineRule="auto"/>
        <w:ind w:firstLine="284"/>
        <w:jc w:val="center"/>
        <w:rPr>
          <w:rFonts w:ascii="Times New Roman" w:hAnsi="Times New Roman" w:cs="Times New Roman"/>
          <w:sz w:val="12"/>
          <w:szCs w:val="12"/>
        </w:rPr>
      </w:pPr>
      <w:r w:rsidRPr="00B23F85">
        <w:rPr>
          <w:rFonts w:ascii="Times New Roman" w:hAnsi="Times New Roman" w:cs="Times New Roman"/>
          <w:sz w:val="12"/>
          <w:szCs w:val="12"/>
        </w:rPr>
        <w:lastRenderedPageBreak/>
        <w:t>РЕШЕНИЕ</w:t>
      </w:r>
    </w:p>
    <w:p w14:paraId="2EB1ED1C" w14:textId="26FEE194" w:rsidR="00B23F85" w:rsidRPr="00B23F85" w:rsidRDefault="00B23F85" w:rsidP="00B23F85">
      <w:pPr>
        <w:tabs>
          <w:tab w:val="left" w:pos="6936"/>
        </w:tabs>
        <w:spacing w:after="0" w:line="240" w:lineRule="auto"/>
        <w:ind w:firstLine="284"/>
        <w:jc w:val="both"/>
        <w:rPr>
          <w:rFonts w:ascii="Times New Roman" w:hAnsi="Times New Roman" w:cs="Times New Roman"/>
          <w:sz w:val="12"/>
          <w:szCs w:val="12"/>
        </w:rPr>
      </w:pPr>
      <w:r w:rsidRPr="00B23F85">
        <w:rPr>
          <w:rFonts w:ascii="Times New Roman" w:hAnsi="Times New Roman" w:cs="Times New Roman"/>
          <w:sz w:val="12"/>
          <w:szCs w:val="12"/>
        </w:rPr>
        <w:t xml:space="preserve"> «18» ___07____2022 г.                                                  </w:t>
      </w:r>
      <w:r>
        <w:rPr>
          <w:rFonts w:ascii="Times New Roman" w:hAnsi="Times New Roman" w:cs="Times New Roman"/>
          <w:sz w:val="12"/>
          <w:szCs w:val="12"/>
        </w:rPr>
        <w:t xml:space="preserve">                                                                                                                                               №22</w:t>
      </w:r>
    </w:p>
    <w:p w14:paraId="4D0F5FAA" w14:textId="1B20B5B2" w:rsidR="00B23F85" w:rsidRPr="00B23F85" w:rsidRDefault="00B23F85" w:rsidP="00B23F85">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w:t>
      </w:r>
      <w:r w:rsidRPr="00B23F85">
        <w:rPr>
          <w:rFonts w:ascii="Times New Roman" w:hAnsi="Times New Roman" w:cs="Times New Roman"/>
          <w:sz w:val="12"/>
          <w:szCs w:val="12"/>
        </w:rPr>
        <w:t xml:space="preserve"> внесении изменений в Положение «О денежном содержании муниципальны</w:t>
      </w:r>
      <w:r>
        <w:rPr>
          <w:rFonts w:ascii="Times New Roman" w:hAnsi="Times New Roman" w:cs="Times New Roman"/>
          <w:sz w:val="12"/>
          <w:szCs w:val="12"/>
        </w:rPr>
        <w:t>х служащих сельского поселения</w:t>
      </w:r>
      <w:r w:rsidRPr="00B23F85">
        <w:rPr>
          <w:rFonts w:ascii="Times New Roman" w:hAnsi="Times New Roman" w:cs="Times New Roman"/>
          <w:sz w:val="12"/>
          <w:szCs w:val="12"/>
        </w:rPr>
        <w:t xml:space="preserve"> Черновка муниципального района Сергиевский», </w:t>
      </w:r>
      <w:r>
        <w:rPr>
          <w:rFonts w:ascii="Times New Roman" w:hAnsi="Times New Roman" w:cs="Times New Roman"/>
          <w:sz w:val="12"/>
          <w:szCs w:val="12"/>
        </w:rPr>
        <w:t>утвержденное Решением Собрания</w:t>
      </w:r>
      <w:r w:rsidRPr="00B23F85">
        <w:rPr>
          <w:rFonts w:ascii="Times New Roman" w:hAnsi="Times New Roman" w:cs="Times New Roman"/>
          <w:sz w:val="12"/>
          <w:szCs w:val="12"/>
        </w:rPr>
        <w:t xml:space="preserve"> представителей сел</w:t>
      </w:r>
      <w:r>
        <w:rPr>
          <w:rFonts w:ascii="Times New Roman" w:hAnsi="Times New Roman" w:cs="Times New Roman"/>
          <w:sz w:val="12"/>
          <w:szCs w:val="12"/>
        </w:rPr>
        <w:t>ьского поселения Черновка</w:t>
      </w:r>
      <w:r w:rsidRPr="00B23F85">
        <w:rPr>
          <w:rFonts w:ascii="Times New Roman" w:hAnsi="Times New Roman" w:cs="Times New Roman"/>
          <w:sz w:val="12"/>
          <w:szCs w:val="12"/>
        </w:rPr>
        <w:t xml:space="preserve"> муниц</w:t>
      </w:r>
      <w:r>
        <w:rPr>
          <w:rFonts w:ascii="Times New Roman" w:hAnsi="Times New Roman" w:cs="Times New Roman"/>
          <w:sz w:val="12"/>
          <w:szCs w:val="12"/>
        </w:rPr>
        <w:t>ипального района Сергиевский  №</w:t>
      </w:r>
      <w:r w:rsidRPr="00B23F85">
        <w:rPr>
          <w:rFonts w:ascii="Times New Roman" w:hAnsi="Times New Roman" w:cs="Times New Roman"/>
          <w:sz w:val="12"/>
          <w:szCs w:val="12"/>
        </w:rPr>
        <w:t>3 от 05.02.2019»</w:t>
      </w:r>
    </w:p>
    <w:p w14:paraId="61D5CECD" w14:textId="77777777" w:rsidR="00B23F85" w:rsidRPr="00B23F85" w:rsidRDefault="00B23F85" w:rsidP="00B23F85">
      <w:pPr>
        <w:tabs>
          <w:tab w:val="left" w:pos="6936"/>
        </w:tabs>
        <w:spacing w:after="0" w:line="240" w:lineRule="auto"/>
        <w:ind w:firstLine="284"/>
        <w:jc w:val="both"/>
        <w:rPr>
          <w:rFonts w:ascii="Times New Roman" w:hAnsi="Times New Roman" w:cs="Times New Roman"/>
          <w:sz w:val="12"/>
          <w:szCs w:val="12"/>
        </w:rPr>
      </w:pPr>
      <w:r w:rsidRPr="00B23F85">
        <w:rPr>
          <w:rFonts w:ascii="Times New Roman" w:hAnsi="Times New Roman" w:cs="Times New Roman"/>
          <w:sz w:val="12"/>
          <w:szCs w:val="12"/>
        </w:rPr>
        <w:t>Принято Собранием  представителей</w:t>
      </w:r>
    </w:p>
    <w:p w14:paraId="626B8AB4" w14:textId="77777777" w:rsidR="00B23F85" w:rsidRPr="00B23F85" w:rsidRDefault="00B23F85" w:rsidP="00B23F85">
      <w:pPr>
        <w:tabs>
          <w:tab w:val="left" w:pos="6936"/>
        </w:tabs>
        <w:spacing w:after="0" w:line="240" w:lineRule="auto"/>
        <w:ind w:firstLine="284"/>
        <w:jc w:val="both"/>
        <w:rPr>
          <w:rFonts w:ascii="Times New Roman" w:hAnsi="Times New Roman" w:cs="Times New Roman"/>
          <w:sz w:val="12"/>
          <w:szCs w:val="12"/>
        </w:rPr>
      </w:pPr>
      <w:r w:rsidRPr="00B23F85">
        <w:rPr>
          <w:rFonts w:ascii="Times New Roman" w:hAnsi="Times New Roman" w:cs="Times New Roman"/>
          <w:sz w:val="12"/>
          <w:szCs w:val="12"/>
        </w:rPr>
        <w:t>сельского поселения  Черновка</w:t>
      </w:r>
    </w:p>
    <w:p w14:paraId="52B4FB5F" w14:textId="77777777" w:rsidR="00B23F85" w:rsidRPr="00B23F85" w:rsidRDefault="00B23F85" w:rsidP="00B23F85">
      <w:pPr>
        <w:tabs>
          <w:tab w:val="left" w:pos="6936"/>
        </w:tabs>
        <w:spacing w:after="0" w:line="240" w:lineRule="auto"/>
        <w:ind w:firstLine="284"/>
        <w:jc w:val="both"/>
        <w:rPr>
          <w:rFonts w:ascii="Times New Roman" w:hAnsi="Times New Roman" w:cs="Times New Roman"/>
          <w:sz w:val="12"/>
          <w:szCs w:val="12"/>
        </w:rPr>
      </w:pPr>
      <w:r w:rsidRPr="00B23F85">
        <w:rPr>
          <w:rFonts w:ascii="Times New Roman" w:hAnsi="Times New Roman" w:cs="Times New Roman"/>
          <w:sz w:val="12"/>
          <w:szCs w:val="12"/>
        </w:rPr>
        <w:t xml:space="preserve">муниципального района Сергиевский </w:t>
      </w:r>
    </w:p>
    <w:p w14:paraId="4F88923B" w14:textId="519E0955" w:rsidR="00B23F85" w:rsidRPr="00B23F85" w:rsidRDefault="00B23F85" w:rsidP="00B23F85">
      <w:pPr>
        <w:tabs>
          <w:tab w:val="left" w:pos="6936"/>
        </w:tabs>
        <w:spacing w:after="0" w:line="240" w:lineRule="auto"/>
        <w:ind w:firstLine="284"/>
        <w:jc w:val="both"/>
        <w:rPr>
          <w:rFonts w:ascii="Times New Roman" w:hAnsi="Times New Roman" w:cs="Times New Roman"/>
          <w:sz w:val="12"/>
          <w:szCs w:val="12"/>
        </w:rPr>
      </w:pPr>
      <w:r w:rsidRPr="00B23F85">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14:paraId="2CD5BEF5" w14:textId="200F98A5" w:rsidR="00B23F85" w:rsidRPr="00B23F85" w:rsidRDefault="00B23F85" w:rsidP="00B23F85">
      <w:pPr>
        <w:tabs>
          <w:tab w:val="left" w:pos="6936"/>
        </w:tabs>
        <w:spacing w:after="0" w:line="240" w:lineRule="auto"/>
        <w:ind w:firstLine="284"/>
        <w:jc w:val="both"/>
        <w:rPr>
          <w:rFonts w:ascii="Times New Roman" w:hAnsi="Times New Roman" w:cs="Times New Roman"/>
          <w:sz w:val="12"/>
          <w:szCs w:val="12"/>
        </w:rPr>
      </w:pPr>
      <w:proofErr w:type="gramStart"/>
      <w:r w:rsidRPr="00B23F85">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B23F85">
        <w:rPr>
          <w:rFonts w:ascii="Times New Roman" w:hAnsi="Times New Roman" w:cs="Times New Roman"/>
          <w:sz w:val="12"/>
          <w:szCs w:val="12"/>
        </w:rPr>
        <w:t>131-ФЗ «Об общих принципах организации местного самоуправления в Российской Федерации», Федеральным законом Российс</w:t>
      </w:r>
      <w:r>
        <w:rPr>
          <w:rFonts w:ascii="Times New Roman" w:hAnsi="Times New Roman" w:cs="Times New Roman"/>
          <w:sz w:val="12"/>
          <w:szCs w:val="12"/>
        </w:rPr>
        <w:t>кой Федерации от 02.03.2007 №</w:t>
      </w:r>
      <w:r w:rsidRPr="00B23F85">
        <w:rPr>
          <w:rFonts w:ascii="Times New Roman" w:hAnsi="Times New Roman" w:cs="Times New Roman"/>
          <w:sz w:val="12"/>
          <w:szCs w:val="12"/>
        </w:rPr>
        <w:t>25-ФЗ «О муниципальной службе в Российской Федерации», Законом Са</w:t>
      </w:r>
      <w:r>
        <w:rPr>
          <w:rFonts w:ascii="Times New Roman" w:hAnsi="Times New Roman" w:cs="Times New Roman"/>
          <w:sz w:val="12"/>
          <w:szCs w:val="12"/>
        </w:rPr>
        <w:t>марской области от 09.10.2007 №</w:t>
      </w:r>
      <w:r w:rsidRPr="00B23F85">
        <w:rPr>
          <w:rFonts w:ascii="Times New Roman" w:hAnsi="Times New Roman" w:cs="Times New Roman"/>
          <w:sz w:val="12"/>
          <w:szCs w:val="12"/>
        </w:rPr>
        <w:t>96-ГД «О муниципальной службе в Самарской области», Уставом сельского поселения  Черновка муниципального района Сергиевский Самарской области, с учетом параметров социально-экономического развития сельского поселени</w:t>
      </w:r>
      <w:r>
        <w:rPr>
          <w:rFonts w:ascii="Times New Roman" w:hAnsi="Times New Roman" w:cs="Times New Roman"/>
          <w:sz w:val="12"/>
          <w:szCs w:val="12"/>
        </w:rPr>
        <w:t>я Черновка</w:t>
      </w:r>
      <w:r w:rsidRPr="00B23F85">
        <w:rPr>
          <w:rFonts w:ascii="Times New Roman" w:hAnsi="Times New Roman" w:cs="Times New Roman"/>
          <w:sz w:val="12"/>
          <w:szCs w:val="12"/>
        </w:rPr>
        <w:t xml:space="preserve"> мун</w:t>
      </w:r>
      <w:r>
        <w:rPr>
          <w:rFonts w:ascii="Times New Roman" w:hAnsi="Times New Roman" w:cs="Times New Roman"/>
          <w:sz w:val="12"/>
          <w:szCs w:val="12"/>
        </w:rPr>
        <w:t>иципального</w:t>
      </w:r>
      <w:proofErr w:type="gramEnd"/>
      <w:r>
        <w:rPr>
          <w:rFonts w:ascii="Times New Roman" w:hAnsi="Times New Roman" w:cs="Times New Roman"/>
          <w:sz w:val="12"/>
          <w:szCs w:val="12"/>
        </w:rPr>
        <w:t xml:space="preserve"> района Сергиевский, </w:t>
      </w:r>
      <w:r w:rsidRPr="00B23F85">
        <w:rPr>
          <w:rFonts w:ascii="Times New Roman" w:hAnsi="Times New Roman" w:cs="Times New Roman"/>
          <w:sz w:val="12"/>
          <w:szCs w:val="12"/>
        </w:rPr>
        <w:t>Собрание представителей сельского поселения Черновка му</w:t>
      </w:r>
      <w:r>
        <w:rPr>
          <w:rFonts w:ascii="Times New Roman" w:hAnsi="Times New Roman" w:cs="Times New Roman"/>
          <w:sz w:val="12"/>
          <w:szCs w:val="12"/>
        </w:rPr>
        <w:t>ниципального района Сергиевский</w:t>
      </w:r>
    </w:p>
    <w:p w14:paraId="15FAE3F1" w14:textId="5402159E" w:rsidR="00B23F85" w:rsidRPr="00B23F85" w:rsidRDefault="005F1D11" w:rsidP="005F1D11">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14:paraId="550761F3" w14:textId="77777777" w:rsidR="00B23F85" w:rsidRPr="00B23F85" w:rsidRDefault="00B23F85" w:rsidP="00B23F85">
      <w:pPr>
        <w:tabs>
          <w:tab w:val="left" w:pos="6936"/>
        </w:tabs>
        <w:spacing w:after="0" w:line="240" w:lineRule="auto"/>
        <w:ind w:firstLine="284"/>
        <w:jc w:val="both"/>
        <w:rPr>
          <w:rFonts w:ascii="Times New Roman" w:hAnsi="Times New Roman" w:cs="Times New Roman"/>
          <w:sz w:val="12"/>
          <w:szCs w:val="12"/>
        </w:rPr>
      </w:pPr>
      <w:r w:rsidRPr="00B23F85">
        <w:rPr>
          <w:rFonts w:ascii="Times New Roman" w:hAnsi="Times New Roman" w:cs="Times New Roman"/>
          <w:sz w:val="12"/>
          <w:szCs w:val="12"/>
        </w:rPr>
        <w:t>1. Внести  в Положение «О денежном содержании муниципальных служащих  сельского поселения  Черновка муниципального района Сергиевский», утвержденное  Решением Собрания  представителей сельского поселения Черновка муниципального района Сергиевский  № 3 от 05.02.2019г.  (далее - Положение) изменения следующего содержания:</w:t>
      </w:r>
    </w:p>
    <w:p w14:paraId="17459979" w14:textId="6F04399E" w:rsidR="00B23F85" w:rsidRPr="00B23F85" w:rsidRDefault="00B23F85" w:rsidP="00B23F85">
      <w:pPr>
        <w:tabs>
          <w:tab w:val="left" w:pos="6936"/>
        </w:tabs>
        <w:spacing w:after="0" w:line="240" w:lineRule="auto"/>
        <w:ind w:firstLine="284"/>
        <w:jc w:val="both"/>
        <w:rPr>
          <w:rFonts w:ascii="Times New Roman" w:hAnsi="Times New Roman" w:cs="Times New Roman"/>
          <w:sz w:val="12"/>
          <w:szCs w:val="12"/>
        </w:rPr>
      </w:pPr>
      <w:r w:rsidRPr="00B23F85">
        <w:rPr>
          <w:rFonts w:ascii="Times New Roman" w:hAnsi="Times New Roman" w:cs="Times New Roman"/>
          <w:sz w:val="12"/>
          <w:szCs w:val="12"/>
        </w:rPr>
        <w:t>1.1. В Приложении №1 к Положению Пункт 4.6.1. статьи 4 изложить в следующей редакции:</w:t>
      </w:r>
    </w:p>
    <w:p w14:paraId="641D638A" w14:textId="77777777" w:rsidR="00B23F85" w:rsidRPr="00B23F85" w:rsidRDefault="00B23F85" w:rsidP="00B23F85">
      <w:pPr>
        <w:tabs>
          <w:tab w:val="left" w:pos="6936"/>
        </w:tabs>
        <w:spacing w:after="0" w:line="240" w:lineRule="auto"/>
        <w:ind w:firstLine="284"/>
        <w:jc w:val="both"/>
        <w:rPr>
          <w:rFonts w:ascii="Times New Roman" w:hAnsi="Times New Roman" w:cs="Times New Roman"/>
          <w:sz w:val="12"/>
          <w:szCs w:val="12"/>
        </w:rPr>
      </w:pPr>
      <w:r w:rsidRPr="00B23F85">
        <w:rPr>
          <w:rFonts w:ascii="Times New Roman" w:hAnsi="Times New Roman" w:cs="Times New Roman"/>
          <w:sz w:val="12"/>
          <w:szCs w:val="12"/>
        </w:rPr>
        <w:t>«Размеры ежемесячных денежных поощрений устанавливаются до 40% от должностного оклада</w:t>
      </w:r>
      <w:proofErr w:type="gramStart"/>
      <w:r w:rsidRPr="00B23F85">
        <w:rPr>
          <w:rFonts w:ascii="Times New Roman" w:hAnsi="Times New Roman" w:cs="Times New Roman"/>
          <w:sz w:val="12"/>
          <w:szCs w:val="12"/>
        </w:rPr>
        <w:t>.».</w:t>
      </w:r>
      <w:proofErr w:type="gramEnd"/>
    </w:p>
    <w:p w14:paraId="568081E5" w14:textId="77777777" w:rsidR="00B23F85" w:rsidRPr="00B23F85" w:rsidRDefault="00B23F85" w:rsidP="00B23F85">
      <w:pPr>
        <w:tabs>
          <w:tab w:val="left" w:pos="6936"/>
        </w:tabs>
        <w:spacing w:after="0" w:line="240" w:lineRule="auto"/>
        <w:ind w:firstLine="284"/>
        <w:jc w:val="both"/>
        <w:rPr>
          <w:rFonts w:ascii="Times New Roman" w:hAnsi="Times New Roman" w:cs="Times New Roman"/>
          <w:sz w:val="12"/>
          <w:szCs w:val="12"/>
        </w:rPr>
      </w:pPr>
      <w:r w:rsidRPr="00B23F85">
        <w:rPr>
          <w:rFonts w:ascii="Times New Roman" w:hAnsi="Times New Roman" w:cs="Times New Roman"/>
          <w:sz w:val="12"/>
          <w:szCs w:val="12"/>
        </w:rPr>
        <w:t>2.  Опубликовать настоящее Решение в газете «Сергиевский вестник».</w:t>
      </w:r>
    </w:p>
    <w:p w14:paraId="3DBD765F" w14:textId="3820248E" w:rsidR="00B23F85" w:rsidRPr="00B23F85" w:rsidRDefault="00B23F85" w:rsidP="005F1D11">
      <w:pPr>
        <w:tabs>
          <w:tab w:val="left" w:pos="6936"/>
        </w:tabs>
        <w:spacing w:after="0" w:line="240" w:lineRule="auto"/>
        <w:ind w:firstLine="284"/>
        <w:jc w:val="both"/>
        <w:rPr>
          <w:rFonts w:ascii="Times New Roman" w:hAnsi="Times New Roman" w:cs="Times New Roman"/>
          <w:sz w:val="12"/>
          <w:szCs w:val="12"/>
        </w:rPr>
      </w:pPr>
      <w:r w:rsidRPr="00B23F85">
        <w:rPr>
          <w:rFonts w:ascii="Times New Roman" w:hAnsi="Times New Roman" w:cs="Times New Roman"/>
          <w:sz w:val="12"/>
          <w:szCs w:val="12"/>
        </w:rPr>
        <w:t>3. Настоящее Решение вступает в силу со дня его официального опубликования и распространяет свое действие на отнош</w:t>
      </w:r>
      <w:r w:rsidR="005F1D11">
        <w:rPr>
          <w:rFonts w:ascii="Times New Roman" w:hAnsi="Times New Roman" w:cs="Times New Roman"/>
          <w:sz w:val="12"/>
          <w:szCs w:val="12"/>
        </w:rPr>
        <w:t>ения, возникшие с 01.07.2022 г.</w:t>
      </w:r>
    </w:p>
    <w:p w14:paraId="2872F660" w14:textId="77777777" w:rsidR="00B23F85" w:rsidRPr="00B23F85" w:rsidRDefault="00B23F85" w:rsidP="005F1D11">
      <w:pPr>
        <w:tabs>
          <w:tab w:val="left" w:pos="6936"/>
        </w:tabs>
        <w:spacing w:after="0" w:line="240" w:lineRule="auto"/>
        <w:ind w:firstLine="284"/>
        <w:jc w:val="right"/>
        <w:rPr>
          <w:rFonts w:ascii="Times New Roman" w:hAnsi="Times New Roman" w:cs="Times New Roman"/>
          <w:sz w:val="12"/>
          <w:szCs w:val="12"/>
        </w:rPr>
      </w:pPr>
      <w:r w:rsidRPr="00B23F85">
        <w:rPr>
          <w:rFonts w:ascii="Times New Roman" w:hAnsi="Times New Roman" w:cs="Times New Roman"/>
          <w:sz w:val="12"/>
          <w:szCs w:val="12"/>
        </w:rPr>
        <w:t>Председатель Собрания представителей</w:t>
      </w:r>
    </w:p>
    <w:p w14:paraId="5D628EE0" w14:textId="77777777" w:rsidR="00B23F85" w:rsidRPr="00B23F85" w:rsidRDefault="00B23F85" w:rsidP="005F1D11">
      <w:pPr>
        <w:tabs>
          <w:tab w:val="left" w:pos="6936"/>
        </w:tabs>
        <w:spacing w:after="0" w:line="240" w:lineRule="auto"/>
        <w:ind w:firstLine="284"/>
        <w:jc w:val="right"/>
        <w:rPr>
          <w:rFonts w:ascii="Times New Roman" w:hAnsi="Times New Roman" w:cs="Times New Roman"/>
          <w:sz w:val="12"/>
          <w:szCs w:val="12"/>
        </w:rPr>
      </w:pPr>
      <w:r w:rsidRPr="00B23F85">
        <w:rPr>
          <w:rFonts w:ascii="Times New Roman" w:hAnsi="Times New Roman" w:cs="Times New Roman"/>
          <w:sz w:val="12"/>
          <w:szCs w:val="12"/>
        </w:rPr>
        <w:t>сельского поселения  Черновка</w:t>
      </w:r>
    </w:p>
    <w:p w14:paraId="29100496" w14:textId="77777777" w:rsidR="00B23F85" w:rsidRPr="00B23F85" w:rsidRDefault="00B23F85" w:rsidP="005F1D11">
      <w:pPr>
        <w:tabs>
          <w:tab w:val="left" w:pos="6936"/>
        </w:tabs>
        <w:spacing w:after="0" w:line="240" w:lineRule="auto"/>
        <w:ind w:firstLine="284"/>
        <w:jc w:val="right"/>
        <w:rPr>
          <w:rFonts w:ascii="Times New Roman" w:hAnsi="Times New Roman" w:cs="Times New Roman"/>
          <w:sz w:val="12"/>
          <w:szCs w:val="12"/>
        </w:rPr>
      </w:pPr>
      <w:r w:rsidRPr="00B23F85">
        <w:rPr>
          <w:rFonts w:ascii="Times New Roman" w:hAnsi="Times New Roman" w:cs="Times New Roman"/>
          <w:sz w:val="12"/>
          <w:szCs w:val="12"/>
        </w:rPr>
        <w:t>муниципального района Сергиевский</w:t>
      </w:r>
    </w:p>
    <w:p w14:paraId="2B7D442E" w14:textId="77777777" w:rsidR="005F1D11" w:rsidRDefault="00B23F85" w:rsidP="005F1D11">
      <w:pPr>
        <w:tabs>
          <w:tab w:val="left" w:pos="6936"/>
        </w:tabs>
        <w:spacing w:after="0" w:line="240" w:lineRule="auto"/>
        <w:ind w:firstLine="284"/>
        <w:jc w:val="right"/>
        <w:rPr>
          <w:rFonts w:ascii="Times New Roman" w:hAnsi="Times New Roman" w:cs="Times New Roman"/>
          <w:sz w:val="12"/>
          <w:szCs w:val="12"/>
        </w:rPr>
      </w:pPr>
      <w:r w:rsidRPr="00B23F85">
        <w:rPr>
          <w:rFonts w:ascii="Times New Roman" w:hAnsi="Times New Roman" w:cs="Times New Roman"/>
          <w:sz w:val="12"/>
          <w:szCs w:val="12"/>
        </w:rPr>
        <w:t xml:space="preserve">Самарской области                                                    </w:t>
      </w:r>
      <w:r w:rsidR="005F1D11">
        <w:rPr>
          <w:rFonts w:ascii="Times New Roman" w:hAnsi="Times New Roman" w:cs="Times New Roman"/>
          <w:sz w:val="12"/>
          <w:szCs w:val="12"/>
        </w:rPr>
        <w:t xml:space="preserve">     </w:t>
      </w:r>
    </w:p>
    <w:p w14:paraId="41B4B923" w14:textId="7FAD58C5" w:rsidR="00B23F85" w:rsidRPr="00B23F85" w:rsidRDefault="005F1D11" w:rsidP="005F1D11">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И.В.Милюкова</w:t>
      </w:r>
      <w:proofErr w:type="spellEnd"/>
    </w:p>
    <w:p w14:paraId="4D2F52CC" w14:textId="77777777" w:rsidR="00B23F85" w:rsidRPr="00B23F85" w:rsidRDefault="00B23F85" w:rsidP="005F1D11">
      <w:pPr>
        <w:tabs>
          <w:tab w:val="left" w:pos="6936"/>
        </w:tabs>
        <w:spacing w:after="0" w:line="240" w:lineRule="auto"/>
        <w:ind w:firstLine="284"/>
        <w:jc w:val="right"/>
        <w:rPr>
          <w:rFonts w:ascii="Times New Roman" w:hAnsi="Times New Roman" w:cs="Times New Roman"/>
          <w:sz w:val="12"/>
          <w:szCs w:val="12"/>
        </w:rPr>
      </w:pPr>
      <w:r w:rsidRPr="00B23F85">
        <w:rPr>
          <w:rFonts w:ascii="Times New Roman" w:hAnsi="Times New Roman" w:cs="Times New Roman"/>
          <w:sz w:val="12"/>
          <w:szCs w:val="12"/>
        </w:rPr>
        <w:t>Глава сельского поселения  Черновка</w:t>
      </w:r>
    </w:p>
    <w:p w14:paraId="2B884935" w14:textId="77777777" w:rsidR="00B23F85" w:rsidRPr="00B23F85" w:rsidRDefault="00B23F85" w:rsidP="005F1D11">
      <w:pPr>
        <w:tabs>
          <w:tab w:val="left" w:pos="6936"/>
        </w:tabs>
        <w:spacing w:after="0" w:line="240" w:lineRule="auto"/>
        <w:ind w:firstLine="284"/>
        <w:jc w:val="right"/>
        <w:rPr>
          <w:rFonts w:ascii="Times New Roman" w:hAnsi="Times New Roman" w:cs="Times New Roman"/>
          <w:sz w:val="12"/>
          <w:szCs w:val="12"/>
        </w:rPr>
      </w:pPr>
      <w:r w:rsidRPr="00B23F85">
        <w:rPr>
          <w:rFonts w:ascii="Times New Roman" w:hAnsi="Times New Roman" w:cs="Times New Roman"/>
          <w:sz w:val="12"/>
          <w:szCs w:val="12"/>
        </w:rPr>
        <w:t>муниципального района Сергиевский</w:t>
      </w:r>
    </w:p>
    <w:p w14:paraId="38338962" w14:textId="77777777" w:rsidR="005F1D11" w:rsidRDefault="00B23F85" w:rsidP="005F1D11">
      <w:pPr>
        <w:tabs>
          <w:tab w:val="left" w:pos="6936"/>
        </w:tabs>
        <w:spacing w:after="0" w:line="240" w:lineRule="auto"/>
        <w:ind w:firstLine="284"/>
        <w:jc w:val="right"/>
        <w:rPr>
          <w:rFonts w:ascii="Times New Roman" w:hAnsi="Times New Roman" w:cs="Times New Roman"/>
          <w:sz w:val="12"/>
          <w:szCs w:val="12"/>
        </w:rPr>
      </w:pPr>
      <w:r w:rsidRPr="00B23F85">
        <w:rPr>
          <w:rFonts w:ascii="Times New Roman" w:hAnsi="Times New Roman" w:cs="Times New Roman"/>
          <w:sz w:val="12"/>
          <w:szCs w:val="12"/>
        </w:rPr>
        <w:t xml:space="preserve">Самарской области                                                           </w:t>
      </w:r>
    </w:p>
    <w:p w14:paraId="2C5D802D" w14:textId="2C2A4C58" w:rsidR="00B23F85" w:rsidRDefault="00B23F85" w:rsidP="005F1D11">
      <w:pPr>
        <w:tabs>
          <w:tab w:val="left" w:pos="6936"/>
        </w:tabs>
        <w:spacing w:after="0" w:line="240" w:lineRule="auto"/>
        <w:ind w:firstLine="284"/>
        <w:jc w:val="right"/>
        <w:rPr>
          <w:rFonts w:ascii="Times New Roman" w:hAnsi="Times New Roman" w:cs="Times New Roman"/>
          <w:sz w:val="12"/>
          <w:szCs w:val="12"/>
        </w:rPr>
      </w:pPr>
      <w:r w:rsidRPr="00B23F85">
        <w:rPr>
          <w:rFonts w:ascii="Times New Roman" w:hAnsi="Times New Roman" w:cs="Times New Roman"/>
          <w:sz w:val="12"/>
          <w:szCs w:val="12"/>
        </w:rPr>
        <w:t xml:space="preserve">              </w:t>
      </w:r>
      <w:proofErr w:type="spellStart"/>
      <w:r w:rsidRPr="00B23F85">
        <w:rPr>
          <w:rFonts w:ascii="Times New Roman" w:hAnsi="Times New Roman" w:cs="Times New Roman"/>
          <w:sz w:val="12"/>
          <w:szCs w:val="12"/>
        </w:rPr>
        <w:t>К.Л.Григорьев</w:t>
      </w:r>
      <w:proofErr w:type="spellEnd"/>
    </w:p>
    <w:p w14:paraId="69087DE5" w14:textId="77777777" w:rsidR="00FC3856" w:rsidRDefault="00FC3856" w:rsidP="00FF0227">
      <w:pPr>
        <w:tabs>
          <w:tab w:val="left" w:pos="6936"/>
        </w:tabs>
        <w:spacing w:after="0" w:line="240" w:lineRule="auto"/>
        <w:ind w:firstLine="284"/>
        <w:jc w:val="right"/>
        <w:rPr>
          <w:rFonts w:ascii="Times New Roman" w:hAnsi="Times New Roman" w:cs="Times New Roman"/>
          <w:sz w:val="12"/>
          <w:szCs w:val="12"/>
        </w:rPr>
      </w:pPr>
    </w:p>
    <w:p w14:paraId="05D29CF3" w14:textId="77777777" w:rsidR="00FC3856" w:rsidRDefault="00FC3856" w:rsidP="00FC3856">
      <w:pPr>
        <w:tabs>
          <w:tab w:val="left" w:pos="6936"/>
        </w:tabs>
        <w:spacing w:after="0" w:line="240" w:lineRule="auto"/>
        <w:ind w:firstLine="284"/>
        <w:jc w:val="both"/>
        <w:rPr>
          <w:rFonts w:ascii="Times New Roman" w:hAnsi="Times New Roman" w:cs="Times New Roman"/>
          <w:sz w:val="12"/>
          <w:szCs w:val="12"/>
        </w:rPr>
      </w:pPr>
    </w:p>
    <w:p w14:paraId="2980B970" w14:textId="77777777" w:rsidR="00F329D0" w:rsidRPr="00584942" w:rsidRDefault="00F329D0" w:rsidP="00954E2F">
      <w:pPr>
        <w:tabs>
          <w:tab w:val="left" w:pos="6936"/>
        </w:tabs>
        <w:spacing w:after="0" w:line="240" w:lineRule="auto"/>
        <w:ind w:firstLine="284"/>
        <w:jc w:val="right"/>
        <w:rPr>
          <w:rFonts w:ascii="Times New Roman" w:hAnsi="Times New Roman" w:cs="Times New Roman"/>
          <w:sz w:val="12"/>
          <w:szCs w:val="12"/>
        </w:rPr>
      </w:pPr>
    </w:p>
    <w:p w14:paraId="24D200E2" w14:textId="0592272F" w:rsidR="00584942" w:rsidRPr="00584942" w:rsidRDefault="00584942" w:rsidP="00205509">
      <w:pPr>
        <w:tabs>
          <w:tab w:val="left" w:pos="6936"/>
        </w:tabs>
        <w:spacing w:after="0" w:line="240" w:lineRule="auto"/>
        <w:ind w:firstLine="284"/>
        <w:jc w:val="right"/>
        <w:rPr>
          <w:rFonts w:ascii="Times New Roman" w:hAnsi="Times New Roman" w:cs="Times New Roman"/>
          <w:sz w:val="12"/>
          <w:szCs w:val="12"/>
        </w:rPr>
      </w:pPr>
    </w:p>
    <w:tbl>
      <w:tblPr>
        <w:tblpPr w:leftFromText="180" w:rightFromText="180" w:bottomFromText="200" w:vertAnchor="text" w:horzAnchor="margin" w:tblpY="-24"/>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5F1D11" w14:paraId="17C7E65A" w14:textId="77777777" w:rsidTr="005F1D11">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2E0CDB" w14:textId="77777777" w:rsidR="005F1D11" w:rsidRDefault="005F1D11" w:rsidP="005F1D11">
            <w:pPr>
              <w:tabs>
                <w:tab w:val="left" w:pos="0"/>
              </w:tabs>
              <w:spacing w:after="0" w:line="240" w:lineRule="auto"/>
              <w:rPr>
                <w:rFonts w:ascii="Times New Roman" w:eastAsia="Calibri" w:hAnsi="Times New Roman" w:cs="Times New Roman"/>
                <w:sz w:val="12"/>
                <w:szCs w:val="12"/>
              </w:rPr>
            </w:pPr>
            <w:bookmarkStart w:id="0" w:name="_GoBack"/>
            <w:bookmarkEnd w:id="0"/>
            <w:r>
              <w:rPr>
                <w:rFonts w:ascii="Times New Roman" w:eastAsia="Calibri" w:hAnsi="Times New Roman" w:cs="Times New Roman"/>
                <w:sz w:val="12"/>
                <w:szCs w:val="12"/>
              </w:rPr>
              <w:t>Соучредители:</w:t>
            </w:r>
          </w:p>
          <w:p w14:paraId="61B021B2" w14:textId="77777777" w:rsidR="005F1D11" w:rsidRDefault="005F1D11" w:rsidP="005F1D1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3D099855" w14:textId="77777777" w:rsidR="005F1D11" w:rsidRDefault="005F1D11" w:rsidP="005F1D1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25D995" w14:textId="77777777" w:rsidR="005F1D11" w:rsidRDefault="005F1D11" w:rsidP="005F1D1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2B1907C4" w14:textId="77777777" w:rsidR="005F1D11" w:rsidRDefault="005F1D11" w:rsidP="005F1D1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14:paraId="7A4BAD7C" w14:textId="77777777" w:rsidR="005F1D11" w:rsidRDefault="005F1D11" w:rsidP="005F1D1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4B7298" w14:textId="77777777" w:rsidR="005F1D11" w:rsidRDefault="005F1D11" w:rsidP="005F1D11">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14:paraId="1D781780" w14:textId="77777777" w:rsidR="005F1D11" w:rsidRDefault="005F1D11" w:rsidP="005F1D1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19.07.2022г.</w:t>
            </w:r>
          </w:p>
          <w:p w14:paraId="232A3AA8" w14:textId="77777777" w:rsidR="005F1D11" w:rsidRDefault="005F1D11" w:rsidP="005F1D1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14:paraId="2618F881" w14:textId="77777777" w:rsidR="005F1D11" w:rsidRDefault="005F1D11" w:rsidP="005F1D1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14:paraId="27022C8E" w14:textId="77777777" w:rsidR="005F1D11" w:rsidRDefault="005F1D11" w:rsidP="005F1D1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14:paraId="19740633" w14:textId="77777777" w:rsidR="005F1D11" w:rsidRDefault="005F1D11" w:rsidP="005F1D1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14:paraId="131E985D" w14:textId="77777777" w:rsidR="005F1D11" w:rsidRDefault="005F1D11" w:rsidP="005F1D1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14:paraId="2778A25D" w14:textId="52F5F610" w:rsidR="00584942" w:rsidRPr="00584942" w:rsidRDefault="00584942" w:rsidP="00205509">
      <w:pPr>
        <w:tabs>
          <w:tab w:val="left" w:pos="6936"/>
        </w:tabs>
        <w:spacing w:after="0" w:line="240" w:lineRule="auto"/>
        <w:ind w:firstLine="284"/>
        <w:jc w:val="right"/>
        <w:rPr>
          <w:rFonts w:ascii="Times New Roman" w:hAnsi="Times New Roman" w:cs="Times New Roman"/>
          <w:sz w:val="12"/>
          <w:szCs w:val="12"/>
        </w:rPr>
      </w:pPr>
    </w:p>
    <w:p w14:paraId="28BED015" w14:textId="40EDA24C" w:rsidR="00584942" w:rsidRPr="00492794" w:rsidRDefault="00584942" w:rsidP="00205509">
      <w:pPr>
        <w:tabs>
          <w:tab w:val="left" w:pos="6936"/>
        </w:tabs>
        <w:spacing w:after="0" w:line="240" w:lineRule="auto"/>
        <w:ind w:firstLine="284"/>
        <w:jc w:val="right"/>
        <w:rPr>
          <w:rFonts w:ascii="Times New Roman" w:hAnsi="Times New Roman" w:cs="Times New Roman"/>
          <w:sz w:val="12"/>
          <w:szCs w:val="12"/>
        </w:rPr>
      </w:pPr>
    </w:p>
    <w:p w14:paraId="2A8BD374" w14:textId="786095E7" w:rsidR="00492794" w:rsidRPr="00C07368" w:rsidRDefault="00492794" w:rsidP="00205509">
      <w:pPr>
        <w:tabs>
          <w:tab w:val="left" w:pos="6936"/>
        </w:tabs>
        <w:spacing w:after="0" w:line="240" w:lineRule="auto"/>
        <w:ind w:firstLine="284"/>
        <w:jc w:val="right"/>
        <w:rPr>
          <w:rFonts w:ascii="Times New Roman" w:hAnsi="Times New Roman" w:cs="Times New Roman"/>
          <w:sz w:val="12"/>
          <w:szCs w:val="12"/>
        </w:rPr>
      </w:pPr>
    </w:p>
    <w:p w14:paraId="1C63E2B9" w14:textId="73278AEB" w:rsidR="00C07368" w:rsidRPr="00C07368" w:rsidRDefault="00C07368" w:rsidP="00205509">
      <w:pPr>
        <w:tabs>
          <w:tab w:val="left" w:pos="6936"/>
        </w:tabs>
        <w:spacing w:after="0" w:line="240" w:lineRule="auto"/>
        <w:ind w:firstLine="284"/>
        <w:jc w:val="right"/>
        <w:rPr>
          <w:rFonts w:ascii="Times New Roman" w:hAnsi="Times New Roman" w:cs="Times New Roman"/>
          <w:sz w:val="12"/>
          <w:szCs w:val="12"/>
        </w:rPr>
      </w:pPr>
    </w:p>
    <w:p w14:paraId="3EFD9F7C" w14:textId="4F093C5A" w:rsidR="00C07368" w:rsidRPr="00C07368" w:rsidRDefault="00C07368" w:rsidP="008C46EA">
      <w:pPr>
        <w:tabs>
          <w:tab w:val="left" w:pos="6936"/>
        </w:tabs>
        <w:spacing w:after="0" w:line="240" w:lineRule="auto"/>
        <w:ind w:firstLine="284"/>
        <w:jc w:val="right"/>
        <w:rPr>
          <w:rFonts w:ascii="Times New Roman" w:hAnsi="Times New Roman" w:cs="Times New Roman"/>
          <w:sz w:val="12"/>
          <w:szCs w:val="12"/>
        </w:rPr>
      </w:pPr>
    </w:p>
    <w:p w14:paraId="20F5B5DF" w14:textId="305D2096" w:rsidR="00C07368" w:rsidRPr="00413325" w:rsidRDefault="00C07368" w:rsidP="008C46EA">
      <w:pPr>
        <w:tabs>
          <w:tab w:val="left" w:pos="6936"/>
        </w:tabs>
        <w:spacing w:after="0" w:line="240" w:lineRule="auto"/>
        <w:ind w:firstLine="284"/>
        <w:jc w:val="right"/>
        <w:rPr>
          <w:rFonts w:ascii="Times New Roman" w:hAnsi="Times New Roman" w:cs="Times New Roman"/>
          <w:sz w:val="12"/>
          <w:szCs w:val="12"/>
        </w:rPr>
      </w:pPr>
    </w:p>
    <w:p w14:paraId="499B5F8B" w14:textId="77777777" w:rsidR="00643A50" w:rsidRPr="003064CA" w:rsidRDefault="00643A50" w:rsidP="008C46EA">
      <w:pPr>
        <w:tabs>
          <w:tab w:val="left" w:pos="6936"/>
        </w:tabs>
        <w:spacing w:after="0" w:line="240" w:lineRule="auto"/>
        <w:ind w:firstLine="284"/>
        <w:jc w:val="right"/>
        <w:rPr>
          <w:rFonts w:ascii="Times New Roman" w:hAnsi="Times New Roman" w:cs="Times New Roman"/>
          <w:sz w:val="12"/>
          <w:szCs w:val="12"/>
        </w:rPr>
      </w:pPr>
    </w:p>
    <w:p w14:paraId="18A7657C" w14:textId="77777777" w:rsidR="003064CA" w:rsidRPr="003064CA" w:rsidRDefault="003064CA" w:rsidP="008C46EA">
      <w:pPr>
        <w:tabs>
          <w:tab w:val="left" w:pos="6936"/>
        </w:tabs>
        <w:spacing w:after="0" w:line="240" w:lineRule="auto"/>
        <w:ind w:firstLine="284"/>
        <w:jc w:val="right"/>
        <w:rPr>
          <w:rFonts w:ascii="Times New Roman" w:hAnsi="Times New Roman" w:cs="Times New Roman"/>
          <w:sz w:val="12"/>
          <w:szCs w:val="12"/>
        </w:rPr>
      </w:pPr>
    </w:p>
    <w:p w14:paraId="68ED08E1" w14:textId="77777777" w:rsidR="003064CA" w:rsidRPr="003064CA" w:rsidRDefault="003064CA" w:rsidP="008C46EA">
      <w:pPr>
        <w:tabs>
          <w:tab w:val="left" w:pos="6936"/>
        </w:tabs>
        <w:spacing w:after="0" w:line="240" w:lineRule="auto"/>
        <w:ind w:firstLine="284"/>
        <w:jc w:val="right"/>
        <w:rPr>
          <w:rFonts w:ascii="Times New Roman" w:hAnsi="Times New Roman" w:cs="Times New Roman"/>
          <w:sz w:val="12"/>
          <w:szCs w:val="12"/>
        </w:rPr>
      </w:pPr>
    </w:p>
    <w:p w14:paraId="437930AC" w14:textId="77777777" w:rsidR="003064CA" w:rsidRPr="003064CA" w:rsidRDefault="003064CA" w:rsidP="00EC0701">
      <w:pPr>
        <w:tabs>
          <w:tab w:val="left" w:pos="6936"/>
        </w:tabs>
        <w:spacing w:after="0" w:line="240" w:lineRule="auto"/>
        <w:ind w:firstLine="284"/>
        <w:jc w:val="right"/>
        <w:rPr>
          <w:rFonts w:ascii="Times New Roman" w:hAnsi="Times New Roman" w:cs="Times New Roman"/>
          <w:sz w:val="12"/>
          <w:szCs w:val="12"/>
        </w:rPr>
      </w:pPr>
    </w:p>
    <w:p w14:paraId="1C04098D" w14:textId="77777777" w:rsidR="007B35BA" w:rsidRPr="007B35BA" w:rsidRDefault="007B35BA" w:rsidP="007B35BA">
      <w:pPr>
        <w:tabs>
          <w:tab w:val="left" w:pos="6936"/>
        </w:tabs>
        <w:spacing w:after="0" w:line="240" w:lineRule="auto"/>
        <w:ind w:firstLine="284"/>
        <w:jc w:val="both"/>
        <w:rPr>
          <w:rFonts w:ascii="Times New Roman" w:hAnsi="Times New Roman" w:cs="Times New Roman"/>
          <w:sz w:val="12"/>
          <w:szCs w:val="12"/>
        </w:rPr>
      </w:pPr>
    </w:p>
    <w:p w14:paraId="61EF2B3B" w14:textId="77777777" w:rsidR="007B35BA" w:rsidRPr="007B35BA" w:rsidRDefault="007B35BA" w:rsidP="007B35BA">
      <w:pPr>
        <w:tabs>
          <w:tab w:val="left" w:pos="6936"/>
        </w:tabs>
        <w:spacing w:after="0" w:line="240" w:lineRule="auto"/>
        <w:ind w:firstLine="284"/>
        <w:jc w:val="both"/>
        <w:rPr>
          <w:rFonts w:ascii="Times New Roman" w:hAnsi="Times New Roman" w:cs="Times New Roman"/>
          <w:sz w:val="12"/>
          <w:szCs w:val="12"/>
        </w:rPr>
      </w:pPr>
    </w:p>
    <w:p w14:paraId="2F5A5B70" w14:textId="4E41F348" w:rsidR="007B35BA" w:rsidRPr="007B35BA" w:rsidRDefault="007B35BA" w:rsidP="007B35BA">
      <w:pPr>
        <w:tabs>
          <w:tab w:val="left" w:pos="6936"/>
        </w:tabs>
        <w:spacing w:after="0" w:line="240" w:lineRule="auto"/>
        <w:ind w:firstLine="284"/>
        <w:jc w:val="both"/>
        <w:rPr>
          <w:rFonts w:ascii="Times New Roman" w:hAnsi="Times New Roman" w:cs="Times New Roman"/>
          <w:sz w:val="12"/>
          <w:szCs w:val="12"/>
        </w:rPr>
      </w:pPr>
    </w:p>
    <w:p w14:paraId="0F858844" w14:textId="77777777" w:rsidR="004B4A26" w:rsidRPr="004B4A26" w:rsidRDefault="004B4A26" w:rsidP="004B4A26">
      <w:pPr>
        <w:tabs>
          <w:tab w:val="left" w:pos="6936"/>
        </w:tabs>
        <w:spacing w:after="0" w:line="240" w:lineRule="auto"/>
        <w:ind w:firstLine="284"/>
        <w:jc w:val="both"/>
        <w:rPr>
          <w:rFonts w:ascii="Times New Roman" w:hAnsi="Times New Roman" w:cs="Times New Roman"/>
          <w:sz w:val="12"/>
          <w:szCs w:val="12"/>
        </w:rPr>
      </w:pPr>
    </w:p>
    <w:p w14:paraId="10C95A6B" w14:textId="5ABF51CA" w:rsidR="004B4A26" w:rsidRPr="004B4A26" w:rsidRDefault="004B4A26" w:rsidP="004B4A26">
      <w:pPr>
        <w:tabs>
          <w:tab w:val="left" w:pos="6936"/>
        </w:tabs>
        <w:spacing w:after="0" w:line="240" w:lineRule="auto"/>
        <w:ind w:firstLine="284"/>
        <w:jc w:val="both"/>
        <w:rPr>
          <w:rFonts w:ascii="Times New Roman" w:hAnsi="Times New Roman" w:cs="Times New Roman"/>
          <w:sz w:val="12"/>
          <w:szCs w:val="12"/>
        </w:rPr>
      </w:pPr>
    </w:p>
    <w:p w14:paraId="73CBAC88" w14:textId="0EFA25D7" w:rsidR="00DE7579" w:rsidRPr="00986475" w:rsidRDefault="00DE7579" w:rsidP="00DE7579">
      <w:pPr>
        <w:tabs>
          <w:tab w:val="left" w:pos="6936"/>
        </w:tabs>
        <w:spacing w:after="0" w:line="240" w:lineRule="auto"/>
        <w:ind w:firstLine="284"/>
        <w:jc w:val="both"/>
        <w:rPr>
          <w:rFonts w:ascii="Times New Roman" w:hAnsi="Times New Roman" w:cs="Times New Roman"/>
          <w:sz w:val="12"/>
          <w:szCs w:val="12"/>
        </w:rPr>
      </w:pPr>
    </w:p>
    <w:p w14:paraId="57846EBB" w14:textId="77777777" w:rsidR="00107F8C" w:rsidRPr="00812B23" w:rsidRDefault="00107F8C" w:rsidP="009B6275">
      <w:pPr>
        <w:tabs>
          <w:tab w:val="left" w:pos="0"/>
        </w:tabs>
        <w:spacing w:after="0" w:line="240" w:lineRule="auto"/>
        <w:jc w:val="both"/>
        <w:rPr>
          <w:rFonts w:ascii="Times New Roman" w:hAnsi="Times New Roman" w:cs="Times New Roman"/>
          <w:sz w:val="12"/>
          <w:szCs w:val="12"/>
        </w:rPr>
      </w:pPr>
    </w:p>
    <w:sectPr w:rsidR="00107F8C"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BE487" w14:textId="77777777" w:rsidR="00555997" w:rsidRDefault="00555997" w:rsidP="000F23DD">
      <w:pPr>
        <w:spacing w:after="0" w:line="240" w:lineRule="auto"/>
      </w:pPr>
      <w:r>
        <w:separator/>
      </w:r>
    </w:p>
  </w:endnote>
  <w:endnote w:type="continuationSeparator" w:id="0">
    <w:p w14:paraId="7A4331C4" w14:textId="77777777" w:rsidR="00555997" w:rsidRDefault="00555997"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FA70A" w14:textId="77777777" w:rsidR="00555997" w:rsidRDefault="00555997" w:rsidP="000F23DD">
      <w:pPr>
        <w:spacing w:after="0" w:line="240" w:lineRule="auto"/>
      </w:pPr>
      <w:r>
        <w:separator/>
      </w:r>
    </w:p>
  </w:footnote>
  <w:footnote w:type="continuationSeparator" w:id="0">
    <w:p w14:paraId="50B8F6B0" w14:textId="77777777" w:rsidR="00555997" w:rsidRDefault="00555997"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B23F85" w:rsidRDefault="00B23F85" w:rsidP="00DA1B49">
    <w:pPr>
      <w:pStyle w:val="af9"/>
      <w:tabs>
        <w:tab w:val="clear" w:pos="4677"/>
        <w:tab w:val="clear" w:pos="9355"/>
        <w:tab w:val="left" w:pos="1190"/>
      </w:tabs>
    </w:pPr>
    <w:sdt>
      <w:sdtPr>
        <w:id w:val="-35579691"/>
        <w:docPartObj>
          <w:docPartGallery w:val="Page Numbers (Top of Page)"/>
          <w:docPartUnique/>
        </w:docPartObj>
      </w:sdtPr>
      <w:sdtContent>
        <w:r>
          <w:fldChar w:fldCharType="begin"/>
        </w:r>
        <w:r>
          <w:instrText>PAGE   \* MERGEFORMAT</w:instrText>
        </w:r>
        <w:r>
          <w:fldChar w:fldCharType="separate"/>
        </w:r>
        <w:r w:rsidR="005F1D11">
          <w:rPr>
            <w:noProof/>
          </w:rPr>
          <w:t>9</w:t>
        </w:r>
        <w:r>
          <w:rPr>
            <w:noProof/>
          </w:rPr>
          <w:fldChar w:fldCharType="end"/>
        </w:r>
      </w:sdtContent>
    </w:sdt>
  </w:p>
  <w:p w14:paraId="3FA71CBA" w14:textId="77777777" w:rsidR="00B23F85" w:rsidRPr="00BC242D" w:rsidRDefault="00B23F85" w:rsidP="00DA1B49">
    <w:pPr>
      <w:pStyle w:val="af9"/>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0A18C7FB" w14:textId="28549512" w:rsidR="00B23F85" w:rsidRPr="006D2A3A" w:rsidRDefault="00B23F85" w:rsidP="006D2A3A">
    <w:pPr>
      <w:pStyle w:val="af9"/>
      <w:rPr>
        <w:rFonts w:ascii="Times New Roman" w:hAnsi="Times New Roman" w:cs="Times New Roman"/>
        <w:sz w:val="18"/>
        <w:szCs w:val="16"/>
      </w:rPr>
    </w:pPr>
    <w:r>
      <w:rPr>
        <w:rFonts w:ascii="Times New Roman" w:hAnsi="Times New Roman" w:cs="Times New Roman"/>
        <w:sz w:val="18"/>
        <w:szCs w:val="16"/>
      </w:rPr>
      <w:t xml:space="preserve">Вторник, 19 июля 2022 года, №71(727)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B23F85" w:rsidRDefault="00B23F85">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1">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1">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9FE268F"/>
    <w:multiLevelType w:val="multilevel"/>
    <w:tmpl w:val="A9628268"/>
    <w:styleLink w:val="a6"/>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5">
    <w:nsid w:val="2A610118"/>
    <w:multiLevelType w:val="hybridMultilevel"/>
    <w:tmpl w:val="DCD8D204"/>
    <w:lvl w:ilvl="0" w:tplc="70C0E75C">
      <w:start w:val="1"/>
      <w:numFmt w:val="decimal"/>
      <w:pStyle w:val="a7"/>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2B341BB"/>
    <w:multiLevelType w:val="hybridMultilevel"/>
    <w:tmpl w:val="32400C88"/>
    <w:lvl w:ilvl="0" w:tplc="23F6DD40">
      <w:start w:val="1"/>
      <w:numFmt w:val="bullet"/>
      <w:pStyle w:val="a8"/>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0">
    <w:nsid w:val="39DC7DA0"/>
    <w:multiLevelType w:val="singleLevel"/>
    <w:tmpl w:val="2DF445D4"/>
    <w:lvl w:ilvl="0">
      <w:start w:val="1"/>
      <w:numFmt w:val="bullet"/>
      <w:lvlRestart w:val="0"/>
      <w:pStyle w:val="a9"/>
      <w:lvlText w:val=""/>
      <w:lvlJc w:val="left"/>
      <w:pPr>
        <w:tabs>
          <w:tab w:val="num" w:pos="1440"/>
        </w:tabs>
        <w:ind w:left="0" w:firstLine="720"/>
      </w:pPr>
      <w:rPr>
        <w:rFonts w:ascii="Symbol" w:hAnsi="Symbol" w:hint="default"/>
      </w:rPr>
    </w:lvl>
  </w:abstractNum>
  <w:abstractNum w:abstractNumId="5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2">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3">
    <w:nsid w:val="40C80B95"/>
    <w:multiLevelType w:val="hybridMultilevel"/>
    <w:tmpl w:val="6F0EC8DA"/>
    <w:lvl w:ilvl="0" w:tplc="FFFFFFFF">
      <w:start w:val="1"/>
      <w:numFmt w:val="decimal"/>
      <w:pStyle w:val="aa"/>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41A40326"/>
    <w:multiLevelType w:val="hybridMultilevel"/>
    <w:tmpl w:val="0E5A11DA"/>
    <w:lvl w:ilvl="0" w:tplc="25DCC7FC">
      <w:start w:val="1"/>
      <w:numFmt w:val="decimal"/>
      <w:pStyle w:val="ab"/>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43B4165"/>
    <w:multiLevelType w:val="hybridMultilevel"/>
    <w:tmpl w:val="BAF4A076"/>
    <w:lvl w:ilvl="0" w:tplc="D8A0ECEE">
      <w:start w:val="1"/>
      <w:numFmt w:val="decimal"/>
      <w:pStyle w:val="ac"/>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6">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7">
    <w:nsid w:val="50440CA2"/>
    <w:multiLevelType w:val="singleLevel"/>
    <w:tmpl w:val="2CAC0CE6"/>
    <w:lvl w:ilvl="0">
      <w:start w:val="1"/>
      <w:numFmt w:val="decimal"/>
      <w:pStyle w:val="ad"/>
      <w:lvlText w:val="%1)"/>
      <w:lvlJc w:val="left"/>
      <w:pPr>
        <w:tabs>
          <w:tab w:val="num" w:pos="1071"/>
        </w:tabs>
        <w:ind w:left="0" w:firstLine="709"/>
      </w:pPr>
    </w:lvl>
  </w:abstractNum>
  <w:abstractNum w:abstractNumId="58">
    <w:nsid w:val="504D5FEF"/>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0">
    <w:nsid w:val="5346798B"/>
    <w:multiLevelType w:val="multilevel"/>
    <w:tmpl w:val="E9A2AE3C"/>
    <w:lvl w:ilvl="0">
      <w:start w:val="1"/>
      <w:numFmt w:val="bullet"/>
      <w:pStyle w:val="ae"/>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1">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3">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4">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5">
    <w:nsid w:val="5FF76208"/>
    <w:multiLevelType w:val="hybridMultilevel"/>
    <w:tmpl w:val="0F047DCE"/>
    <w:lvl w:ilvl="0" w:tplc="BE3CB6F8">
      <w:start w:val="1"/>
      <w:numFmt w:val="decimal"/>
      <w:pStyle w:val="af"/>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2FB104D"/>
    <w:multiLevelType w:val="multilevel"/>
    <w:tmpl w:val="9D88D1BC"/>
    <w:lvl w:ilvl="0">
      <w:start w:val="1"/>
      <w:numFmt w:val="decimal"/>
      <w:pStyle w:val="af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7">
    <w:nsid w:val="638A725B"/>
    <w:multiLevelType w:val="hybridMultilevel"/>
    <w:tmpl w:val="04905684"/>
    <w:lvl w:ilvl="0" w:tplc="FFFFFFFF">
      <w:start w:val="1"/>
      <w:numFmt w:val="bullet"/>
      <w:pStyle w:val="af1"/>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9">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nsid w:val="6D2D30FA"/>
    <w:multiLevelType w:val="hybridMultilevel"/>
    <w:tmpl w:val="047A3B4E"/>
    <w:lvl w:ilvl="0" w:tplc="FFFFFFFF">
      <w:start w:val="1"/>
      <w:numFmt w:val="bullet"/>
      <w:pStyle w:val="af2"/>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1">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3">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4">
    <w:nsid w:val="72416685"/>
    <w:multiLevelType w:val="multilevel"/>
    <w:tmpl w:val="CA12C890"/>
    <w:lvl w:ilvl="0">
      <w:start w:val="1"/>
      <w:numFmt w:val="decimal"/>
      <w:pStyle w:val="14"/>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5">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6">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7">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46"/>
  </w:num>
  <w:num w:numId="3">
    <w:abstractNumId w:val="29"/>
  </w:num>
  <w:num w:numId="4">
    <w:abstractNumId w:val="50"/>
  </w:num>
  <w:num w:numId="5">
    <w:abstractNumId w:val="8"/>
  </w:num>
  <w:num w:numId="6">
    <w:abstractNumId w:val="67"/>
  </w:num>
  <w:num w:numId="7">
    <w:abstractNumId w:val="69"/>
  </w:num>
  <w:num w:numId="8">
    <w:abstractNumId w:val="44"/>
  </w:num>
  <w:num w:numId="9">
    <w:abstractNumId w:val="56"/>
  </w:num>
  <w:num w:numId="10">
    <w:abstractNumId w:val="4"/>
  </w:num>
  <w:num w:numId="11">
    <w:abstractNumId w:val="34"/>
  </w:num>
  <w:num w:numId="12">
    <w:abstractNumId w:val="57"/>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5"/>
  </w:num>
  <w:num w:numId="20">
    <w:abstractNumId w:val="51"/>
  </w:num>
  <w:num w:numId="21">
    <w:abstractNumId w:val="7"/>
  </w:num>
  <w:num w:numId="22">
    <w:abstractNumId w:val="76"/>
  </w:num>
  <w:num w:numId="23">
    <w:abstractNumId w:val="68"/>
  </w:num>
  <w:num w:numId="24">
    <w:abstractNumId w:val="43"/>
  </w:num>
  <w:num w:numId="25">
    <w:abstractNumId w:val="36"/>
  </w:num>
  <w:num w:numId="26">
    <w:abstractNumId w:val="65"/>
  </w:num>
  <w:num w:numId="27">
    <w:abstractNumId w:val="45"/>
  </w:num>
  <w:num w:numId="28">
    <w:abstractNumId w:val="78"/>
  </w:num>
  <w:num w:numId="29">
    <w:abstractNumId w:val="35"/>
  </w:num>
  <w:num w:numId="30">
    <w:abstractNumId w:val="72"/>
  </w:num>
  <w:num w:numId="31">
    <w:abstractNumId w:val="37"/>
  </w:num>
  <w:num w:numId="32">
    <w:abstractNumId w:val="53"/>
  </w:num>
  <w:num w:numId="33">
    <w:abstractNumId w:val="73"/>
  </w:num>
  <w:num w:numId="34">
    <w:abstractNumId w:val="71"/>
  </w:num>
  <w:num w:numId="35">
    <w:abstractNumId w:val="39"/>
  </w:num>
  <w:num w:numId="36">
    <w:abstractNumId w:val="48"/>
  </w:num>
  <w:num w:numId="37">
    <w:abstractNumId w:val="55"/>
  </w:num>
  <w:num w:numId="38">
    <w:abstractNumId w:val="30"/>
  </w:num>
  <w:num w:numId="39">
    <w:abstractNumId w:val="49"/>
  </w:num>
  <w:num w:numId="40">
    <w:abstractNumId w:val="41"/>
  </w:num>
  <w:num w:numId="41">
    <w:abstractNumId w:val="64"/>
  </w:num>
  <w:num w:numId="42">
    <w:abstractNumId w:val="74"/>
  </w:num>
  <w:num w:numId="43">
    <w:abstractNumId w:val="32"/>
  </w:num>
  <w:num w:numId="44">
    <w:abstractNumId w:val="66"/>
  </w:num>
  <w:num w:numId="45">
    <w:abstractNumId w:val="62"/>
  </w:num>
  <w:num w:numId="46">
    <w:abstractNumId w:val="52"/>
  </w:num>
  <w:num w:numId="47">
    <w:abstractNumId w:val="54"/>
  </w:num>
  <w:num w:numId="48">
    <w:abstractNumId w:val="42"/>
  </w:num>
  <w:num w:numId="49">
    <w:abstractNumId w:val="47"/>
  </w:num>
  <w:num w:numId="50">
    <w:abstractNumId w:val="33"/>
  </w:num>
  <w:num w:numId="51">
    <w:abstractNumId w:val="31"/>
  </w:num>
  <w:num w:numId="52">
    <w:abstractNumId w:val="59"/>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0"/>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7"/>
  </w:num>
  <w:num w:numId="57">
    <w:abstractNumId w:val="40"/>
  </w:num>
  <w:num w:numId="58">
    <w:abstractNumId w:val="38"/>
  </w:num>
  <w:num w:numId="59">
    <w:abstractNumId w:val="63"/>
  </w:num>
  <w:num w:numId="60">
    <w:abstractNumId w:val="26"/>
  </w:num>
  <w:num w:numId="61">
    <w:abstractNumId w:val="58"/>
  </w:num>
  <w:num w:numId="62">
    <w:abstractNumId w:val="61"/>
  </w:num>
  <w:num w:numId="63">
    <w:abstractNumId w:val="2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D81"/>
    <w:rsid w:val="00000DBE"/>
    <w:rsid w:val="00000E2B"/>
    <w:rsid w:val="00000F58"/>
    <w:rsid w:val="0000116F"/>
    <w:rsid w:val="00001196"/>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DA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DBD"/>
    <w:rsid w:val="0004004C"/>
    <w:rsid w:val="00040088"/>
    <w:rsid w:val="000400C5"/>
    <w:rsid w:val="00040105"/>
    <w:rsid w:val="00040155"/>
    <w:rsid w:val="000401DC"/>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0D9"/>
    <w:rsid w:val="000511C3"/>
    <w:rsid w:val="00051334"/>
    <w:rsid w:val="00051624"/>
    <w:rsid w:val="00051648"/>
    <w:rsid w:val="0005182F"/>
    <w:rsid w:val="0005197F"/>
    <w:rsid w:val="00051A27"/>
    <w:rsid w:val="00051CDB"/>
    <w:rsid w:val="00051D6B"/>
    <w:rsid w:val="00052ABE"/>
    <w:rsid w:val="00052AFE"/>
    <w:rsid w:val="00052CC7"/>
    <w:rsid w:val="00052D5A"/>
    <w:rsid w:val="00052F9A"/>
    <w:rsid w:val="0005312D"/>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047"/>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49"/>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99"/>
    <w:rsid w:val="000A7930"/>
    <w:rsid w:val="000A7A04"/>
    <w:rsid w:val="000A7D26"/>
    <w:rsid w:val="000A7ED2"/>
    <w:rsid w:val="000A7F35"/>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3C5"/>
    <w:rsid w:val="000C46E2"/>
    <w:rsid w:val="000C477F"/>
    <w:rsid w:val="000C4B93"/>
    <w:rsid w:val="000C4C82"/>
    <w:rsid w:val="000C4CEF"/>
    <w:rsid w:val="000C4E70"/>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AC"/>
    <w:rsid w:val="000F6CA6"/>
    <w:rsid w:val="000F7218"/>
    <w:rsid w:val="000F7360"/>
    <w:rsid w:val="000F741B"/>
    <w:rsid w:val="000F77BF"/>
    <w:rsid w:val="000F7A20"/>
    <w:rsid w:val="000F7BB7"/>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BF"/>
    <w:rsid w:val="00101450"/>
    <w:rsid w:val="00101467"/>
    <w:rsid w:val="001014F6"/>
    <w:rsid w:val="00101749"/>
    <w:rsid w:val="001018A1"/>
    <w:rsid w:val="001018D8"/>
    <w:rsid w:val="001019FA"/>
    <w:rsid w:val="00101A8E"/>
    <w:rsid w:val="00101BDF"/>
    <w:rsid w:val="00101CD3"/>
    <w:rsid w:val="00101DC6"/>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A3E"/>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DB"/>
    <w:rsid w:val="0012562C"/>
    <w:rsid w:val="001256B9"/>
    <w:rsid w:val="001256BD"/>
    <w:rsid w:val="001256CD"/>
    <w:rsid w:val="0012589E"/>
    <w:rsid w:val="001258C4"/>
    <w:rsid w:val="00125DE3"/>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A7"/>
    <w:rsid w:val="001374C7"/>
    <w:rsid w:val="0013765A"/>
    <w:rsid w:val="001376DD"/>
    <w:rsid w:val="00137793"/>
    <w:rsid w:val="00137873"/>
    <w:rsid w:val="00137F16"/>
    <w:rsid w:val="00137F88"/>
    <w:rsid w:val="001400BF"/>
    <w:rsid w:val="00140301"/>
    <w:rsid w:val="00140834"/>
    <w:rsid w:val="00140B3A"/>
    <w:rsid w:val="00140B92"/>
    <w:rsid w:val="00140CF7"/>
    <w:rsid w:val="00140F4B"/>
    <w:rsid w:val="00140F8B"/>
    <w:rsid w:val="0014113F"/>
    <w:rsid w:val="0014116B"/>
    <w:rsid w:val="00141342"/>
    <w:rsid w:val="00141559"/>
    <w:rsid w:val="0014170D"/>
    <w:rsid w:val="001417D1"/>
    <w:rsid w:val="00141A1A"/>
    <w:rsid w:val="00141B99"/>
    <w:rsid w:val="00141E66"/>
    <w:rsid w:val="0014215E"/>
    <w:rsid w:val="001424A5"/>
    <w:rsid w:val="00142622"/>
    <w:rsid w:val="001429A5"/>
    <w:rsid w:val="00143269"/>
    <w:rsid w:val="001434E3"/>
    <w:rsid w:val="00143572"/>
    <w:rsid w:val="00143580"/>
    <w:rsid w:val="00143856"/>
    <w:rsid w:val="00143909"/>
    <w:rsid w:val="00143C45"/>
    <w:rsid w:val="00143F41"/>
    <w:rsid w:val="00144420"/>
    <w:rsid w:val="0014463D"/>
    <w:rsid w:val="001447F1"/>
    <w:rsid w:val="001448A2"/>
    <w:rsid w:val="00144CB8"/>
    <w:rsid w:val="00144DF9"/>
    <w:rsid w:val="00144E88"/>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C8E"/>
    <w:rsid w:val="00147CA0"/>
    <w:rsid w:val="00147DA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481"/>
    <w:rsid w:val="00177585"/>
    <w:rsid w:val="00177956"/>
    <w:rsid w:val="0017798F"/>
    <w:rsid w:val="001779DA"/>
    <w:rsid w:val="00177B57"/>
    <w:rsid w:val="00177B91"/>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788"/>
    <w:rsid w:val="00187DA5"/>
    <w:rsid w:val="00187FD7"/>
    <w:rsid w:val="00187FFA"/>
    <w:rsid w:val="001901ED"/>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03"/>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E36"/>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1AB"/>
    <w:rsid w:val="001B02F6"/>
    <w:rsid w:val="001B0495"/>
    <w:rsid w:val="001B05E8"/>
    <w:rsid w:val="001B068C"/>
    <w:rsid w:val="001B06D0"/>
    <w:rsid w:val="001B0849"/>
    <w:rsid w:val="001B1158"/>
    <w:rsid w:val="001B12EE"/>
    <w:rsid w:val="001B1300"/>
    <w:rsid w:val="001B1348"/>
    <w:rsid w:val="001B188F"/>
    <w:rsid w:val="001B192B"/>
    <w:rsid w:val="001B1BFC"/>
    <w:rsid w:val="001B1D14"/>
    <w:rsid w:val="001B200C"/>
    <w:rsid w:val="001B20DB"/>
    <w:rsid w:val="001B23C9"/>
    <w:rsid w:val="001B2553"/>
    <w:rsid w:val="001B25BD"/>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4AA"/>
    <w:rsid w:val="002156F0"/>
    <w:rsid w:val="002159E4"/>
    <w:rsid w:val="00215B66"/>
    <w:rsid w:val="00215E61"/>
    <w:rsid w:val="00215EAE"/>
    <w:rsid w:val="00216279"/>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F7"/>
    <w:rsid w:val="00221304"/>
    <w:rsid w:val="002213A3"/>
    <w:rsid w:val="00221505"/>
    <w:rsid w:val="002216EA"/>
    <w:rsid w:val="0022195A"/>
    <w:rsid w:val="0022198C"/>
    <w:rsid w:val="00221A1E"/>
    <w:rsid w:val="00222267"/>
    <w:rsid w:val="002222F0"/>
    <w:rsid w:val="0022240A"/>
    <w:rsid w:val="00222719"/>
    <w:rsid w:val="0022299B"/>
    <w:rsid w:val="00222B91"/>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F37"/>
    <w:rsid w:val="0022500E"/>
    <w:rsid w:val="002250C8"/>
    <w:rsid w:val="002251AC"/>
    <w:rsid w:val="002252BA"/>
    <w:rsid w:val="0022537C"/>
    <w:rsid w:val="002254BA"/>
    <w:rsid w:val="00225CBB"/>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654"/>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C6E"/>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E01"/>
    <w:rsid w:val="002442F5"/>
    <w:rsid w:val="00244349"/>
    <w:rsid w:val="00244513"/>
    <w:rsid w:val="00244715"/>
    <w:rsid w:val="002448F0"/>
    <w:rsid w:val="002449A5"/>
    <w:rsid w:val="00244D06"/>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DD"/>
    <w:rsid w:val="0025549C"/>
    <w:rsid w:val="002554A1"/>
    <w:rsid w:val="00255601"/>
    <w:rsid w:val="00255740"/>
    <w:rsid w:val="0025586A"/>
    <w:rsid w:val="00255BE1"/>
    <w:rsid w:val="00255D35"/>
    <w:rsid w:val="00255EBE"/>
    <w:rsid w:val="00256033"/>
    <w:rsid w:val="0025605C"/>
    <w:rsid w:val="0025617A"/>
    <w:rsid w:val="002562BB"/>
    <w:rsid w:val="002562D6"/>
    <w:rsid w:val="00256514"/>
    <w:rsid w:val="00256688"/>
    <w:rsid w:val="00256A01"/>
    <w:rsid w:val="00256C83"/>
    <w:rsid w:val="00256D31"/>
    <w:rsid w:val="00257024"/>
    <w:rsid w:val="002570E2"/>
    <w:rsid w:val="002571E1"/>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609E"/>
    <w:rsid w:val="002661DB"/>
    <w:rsid w:val="0026650C"/>
    <w:rsid w:val="002665C0"/>
    <w:rsid w:val="002665F6"/>
    <w:rsid w:val="00266E5D"/>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B2"/>
    <w:rsid w:val="00275E57"/>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3F"/>
    <w:rsid w:val="0028345B"/>
    <w:rsid w:val="002834CC"/>
    <w:rsid w:val="002839BB"/>
    <w:rsid w:val="00283CC1"/>
    <w:rsid w:val="00283DF9"/>
    <w:rsid w:val="00283EDC"/>
    <w:rsid w:val="00283F08"/>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6BF"/>
    <w:rsid w:val="002B1B17"/>
    <w:rsid w:val="002B1ED0"/>
    <w:rsid w:val="002B20DC"/>
    <w:rsid w:val="002B22B3"/>
    <w:rsid w:val="002B23E7"/>
    <w:rsid w:val="002B25DA"/>
    <w:rsid w:val="002B2AB7"/>
    <w:rsid w:val="002B2C7C"/>
    <w:rsid w:val="002B2FD7"/>
    <w:rsid w:val="002B355B"/>
    <w:rsid w:val="002B35E0"/>
    <w:rsid w:val="002B36AB"/>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700B"/>
    <w:rsid w:val="002B717F"/>
    <w:rsid w:val="002B722A"/>
    <w:rsid w:val="002B7594"/>
    <w:rsid w:val="002B767D"/>
    <w:rsid w:val="002B7705"/>
    <w:rsid w:val="002B7BF7"/>
    <w:rsid w:val="002B7C67"/>
    <w:rsid w:val="002B7DB5"/>
    <w:rsid w:val="002B7E1B"/>
    <w:rsid w:val="002C03B4"/>
    <w:rsid w:val="002C04EB"/>
    <w:rsid w:val="002C062E"/>
    <w:rsid w:val="002C0695"/>
    <w:rsid w:val="002C0864"/>
    <w:rsid w:val="002C08E8"/>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A7"/>
    <w:rsid w:val="002D0CC6"/>
    <w:rsid w:val="002D0D08"/>
    <w:rsid w:val="002D144D"/>
    <w:rsid w:val="002D14CC"/>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72"/>
    <w:rsid w:val="002D37D6"/>
    <w:rsid w:val="002D3868"/>
    <w:rsid w:val="002D3A80"/>
    <w:rsid w:val="002D3B33"/>
    <w:rsid w:val="002D3CBF"/>
    <w:rsid w:val="002D3EB4"/>
    <w:rsid w:val="002D4154"/>
    <w:rsid w:val="002D430F"/>
    <w:rsid w:val="002D4534"/>
    <w:rsid w:val="002D4BE0"/>
    <w:rsid w:val="002D4C51"/>
    <w:rsid w:val="002D4EA4"/>
    <w:rsid w:val="002D50A1"/>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59"/>
    <w:rsid w:val="002E71AB"/>
    <w:rsid w:val="002E71F6"/>
    <w:rsid w:val="002E761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815"/>
    <w:rsid w:val="002F7A90"/>
    <w:rsid w:val="003000A8"/>
    <w:rsid w:val="003000DB"/>
    <w:rsid w:val="003003C1"/>
    <w:rsid w:val="00300401"/>
    <w:rsid w:val="003007BE"/>
    <w:rsid w:val="003007F3"/>
    <w:rsid w:val="0030089E"/>
    <w:rsid w:val="00300A24"/>
    <w:rsid w:val="003010D2"/>
    <w:rsid w:val="003013BF"/>
    <w:rsid w:val="00301405"/>
    <w:rsid w:val="003015B7"/>
    <w:rsid w:val="0030174E"/>
    <w:rsid w:val="003017C3"/>
    <w:rsid w:val="00301C1C"/>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6210"/>
    <w:rsid w:val="003064CA"/>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BC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EDA"/>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5F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6D8B"/>
    <w:rsid w:val="00356F3D"/>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944"/>
    <w:rsid w:val="003619CF"/>
    <w:rsid w:val="00361A1C"/>
    <w:rsid w:val="00362266"/>
    <w:rsid w:val="0036234A"/>
    <w:rsid w:val="0036242C"/>
    <w:rsid w:val="00362485"/>
    <w:rsid w:val="003624BA"/>
    <w:rsid w:val="003624D0"/>
    <w:rsid w:val="00362855"/>
    <w:rsid w:val="003628FB"/>
    <w:rsid w:val="00362913"/>
    <w:rsid w:val="003629EE"/>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BD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7B7"/>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65"/>
    <w:rsid w:val="0039769A"/>
    <w:rsid w:val="003979C4"/>
    <w:rsid w:val="00397AF8"/>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473"/>
    <w:rsid w:val="003A58E7"/>
    <w:rsid w:val="003A5DB9"/>
    <w:rsid w:val="003A5EF5"/>
    <w:rsid w:val="003A6416"/>
    <w:rsid w:val="003A64EE"/>
    <w:rsid w:val="003A6526"/>
    <w:rsid w:val="003A6702"/>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0A7"/>
    <w:rsid w:val="003B669F"/>
    <w:rsid w:val="003B68F4"/>
    <w:rsid w:val="003B695F"/>
    <w:rsid w:val="003B6B56"/>
    <w:rsid w:val="003B6B84"/>
    <w:rsid w:val="003B6C72"/>
    <w:rsid w:val="003B703E"/>
    <w:rsid w:val="003B7123"/>
    <w:rsid w:val="003B7189"/>
    <w:rsid w:val="003B78BF"/>
    <w:rsid w:val="003B7B25"/>
    <w:rsid w:val="003B7CC4"/>
    <w:rsid w:val="003B7FBB"/>
    <w:rsid w:val="003C0111"/>
    <w:rsid w:val="003C0353"/>
    <w:rsid w:val="003C03B5"/>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1B"/>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F23"/>
    <w:rsid w:val="003E3011"/>
    <w:rsid w:val="003E3071"/>
    <w:rsid w:val="003E330D"/>
    <w:rsid w:val="003E350E"/>
    <w:rsid w:val="003E3522"/>
    <w:rsid w:val="003E38B4"/>
    <w:rsid w:val="003E3ABC"/>
    <w:rsid w:val="003E3BA3"/>
    <w:rsid w:val="003E3E2A"/>
    <w:rsid w:val="003E40A0"/>
    <w:rsid w:val="003E4142"/>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75B"/>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E62"/>
    <w:rsid w:val="003F1FC2"/>
    <w:rsid w:val="003F2220"/>
    <w:rsid w:val="003F2341"/>
    <w:rsid w:val="003F275D"/>
    <w:rsid w:val="003F2976"/>
    <w:rsid w:val="003F2C96"/>
    <w:rsid w:val="003F2EDD"/>
    <w:rsid w:val="003F30F3"/>
    <w:rsid w:val="003F318D"/>
    <w:rsid w:val="003F3517"/>
    <w:rsid w:val="003F35C4"/>
    <w:rsid w:val="003F361D"/>
    <w:rsid w:val="003F3732"/>
    <w:rsid w:val="003F397B"/>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36B"/>
    <w:rsid w:val="003F64AE"/>
    <w:rsid w:val="003F6515"/>
    <w:rsid w:val="003F655C"/>
    <w:rsid w:val="003F6645"/>
    <w:rsid w:val="003F66DE"/>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832"/>
    <w:rsid w:val="00405887"/>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414"/>
    <w:rsid w:val="004075F4"/>
    <w:rsid w:val="004077A4"/>
    <w:rsid w:val="004077FE"/>
    <w:rsid w:val="004079ED"/>
    <w:rsid w:val="00407CFA"/>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325"/>
    <w:rsid w:val="00413655"/>
    <w:rsid w:val="00413C01"/>
    <w:rsid w:val="00413C3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746"/>
    <w:rsid w:val="00415A08"/>
    <w:rsid w:val="00415AB6"/>
    <w:rsid w:val="00415BC3"/>
    <w:rsid w:val="00416217"/>
    <w:rsid w:val="00416226"/>
    <w:rsid w:val="004165A7"/>
    <w:rsid w:val="00416790"/>
    <w:rsid w:val="004168D8"/>
    <w:rsid w:val="00416A10"/>
    <w:rsid w:val="00416B5B"/>
    <w:rsid w:val="00416CF0"/>
    <w:rsid w:val="004172C1"/>
    <w:rsid w:val="004174ED"/>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F6"/>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F36"/>
    <w:rsid w:val="00444F47"/>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7C3"/>
    <w:rsid w:val="004508EE"/>
    <w:rsid w:val="004509F2"/>
    <w:rsid w:val="00450BCC"/>
    <w:rsid w:val="00450BD7"/>
    <w:rsid w:val="00450C4E"/>
    <w:rsid w:val="00450EA6"/>
    <w:rsid w:val="00450EB4"/>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913"/>
    <w:rsid w:val="0047194E"/>
    <w:rsid w:val="00471B24"/>
    <w:rsid w:val="00471FB0"/>
    <w:rsid w:val="004722ED"/>
    <w:rsid w:val="0047237C"/>
    <w:rsid w:val="004724B3"/>
    <w:rsid w:val="00472833"/>
    <w:rsid w:val="00472A59"/>
    <w:rsid w:val="00472B14"/>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86"/>
    <w:rsid w:val="0047568D"/>
    <w:rsid w:val="0047570B"/>
    <w:rsid w:val="004757FB"/>
    <w:rsid w:val="00475CC4"/>
    <w:rsid w:val="0047640A"/>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E3C"/>
    <w:rsid w:val="0049752B"/>
    <w:rsid w:val="0049763E"/>
    <w:rsid w:val="00497812"/>
    <w:rsid w:val="00497856"/>
    <w:rsid w:val="00497859"/>
    <w:rsid w:val="00497893"/>
    <w:rsid w:val="004978A6"/>
    <w:rsid w:val="004978DD"/>
    <w:rsid w:val="00497A61"/>
    <w:rsid w:val="00497B0A"/>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7F5"/>
    <w:rsid w:val="004A497D"/>
    <w:rsid w:val="004A4B26"/>
    <w:rsid w:val="004A4B79"/>
    <w:rsid w:val="004A4ECE"/>
    <w:rsid w:val="004A4F2B"/>
    <w:rsid w:val="004A5032"/>
    <w:rsid w:val="004A50BF"/>
    <w:rsid w:val="004A51EB"/>
    <w:rsid w:val="004A5242"/>
    <w:rsid w:val="004A535B"/>
    <w:rsid w:val="004A54B6"/>
    <w:rsid w:val="004A5792"/>
    <w:rsid w:val="004A590F"/>
    <w:rsid w:val="004A591F"/>
    <w:rsid w:val="004A59A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414"/>
    <w:rsid w:val="004C1642"/>
    <w:rsid w:val="004C165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8D"/>
    <w:rsid w:val="004D0CA1"/>
    <w:rsid w:val="004D0D2D"/>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184"/>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52"/>
    <w:rsid w:val="004E60E9"/>
    <w:rsid w:val="004E614C"/>
    <w:rsid w:val="004E6237"/>
    <w:rsid w:val="004E62B2"/>
    <w:rsid w:val="004E639B"/>
    <w:rsid w:val="004E6596"/>
    <w:rsid w:val="004E666B"/>
    <w:rsid w:val="004E68A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809"/>
    <w:rsid w:val="004F1ACE"/>
    <w:rsid w:val="004F1D25"/>
    <w:rsid w:val="004F1E0B"/>
    <w:rsid w:val="004F1F03"/>
    <w:rsid w:val="004F1FF8"/>
    <w:rsid w:val="004F20A1"/>
    <w:rsid w:val="004F22F7"/>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E0E"/>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810"/>
    <w:rsid w:val="005058C0"/>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C14"/>
    <w:rsid w:val="00520ECB"/>
    <w:rsid w:val="00520F16"/>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8F4"/>
    <w:rsid w:val="0055596C"/>
    <w:rsid w:val="00555997"/>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31"/>
    <w:rsid w:val="00582577"/>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41"/>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11"/>
    <w:rsid w:val="005F1DBD"/>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154"/>
    <w:rsid w:val="0060025B"/>
    <w:rsid w:val="00600341"/>
    <w:rsid w:val="00600403"/>
    <w:rsid w:val="00600425"/>
    <w:rsid w:val="006004B1"/>
    <w:rsid w:val="00600573"/>
    <w:rsid w:val="006005BC"/>
    <w:rsid w:val="006007A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A96"/>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E33"/>
    <w:rsid w:val="00651165"/>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EAA"/>
    <w:rsid w:val="00657EB5"/>
    <w:rsid w:val="006602AD"/>
    <w:rsid w:val="0066031E"/>
    <w:rsid w:val="00660329"/>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826"/>
    <w:rsid w:val="006948D7"/>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6EC"/>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E92"/>
    <w:rsid w:val="006B2F8E"/>
    <w:rsid w:val="006B3188"/>
    <w:rsid w:val="006B3386"/>
    <w:rsid w:val="006B3491"/>
    <w:rsid w:val="006B3871"/>
    <w:rsid w:val="006B39A2"/>
    <w:rsid w:val="006B3CA5"/>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694"/>
    <w:rsid w:val="006C292B"/>
    <w:rsid w:val="006C2C4E"/>
    <w:rsid w:val="006C2DD8"/>
    <w:rsid w:val="006C2FBA"/>
    <w:rsid w:val="006C30C0"/>
    <w:rsid w:val="006C313A"/>
    <w:rsid w:val="006C3332"/>
    <w:rsid w:val="006C3505"/>
    <w:rsid w:val="006C358F"/>
    <w:rsid w:val="006C3716"/>
    <w:rsid w:val="006C3A25"/>
    <w:rsid w:val="006C3C9B"/>
    <w:rsid w:val="006C427C"/>
    <w:rsid w:val="006C46AE"/>
    <w:rsid w:val="006C4897"/>
    <w:rsid w:val="006C493D"/>
    <w:rsid w:val="006C4999"/>
    <w:rsid w:val="006C4AF2"/>
    <w:rsid w:val="006C4E00"/>
    <w:rsid w:val="006C4EB5"/>
    <w:rsid w:val="006C4F1F"/>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EC6"/>
    <w:rsid w:val="006D7EDF"/>
    <w:rsid w:val="006E00BF"/>
    <w:rsid w:val="006E03D7"/>
    <w:rsid w:val="006E04E8"/>
    <w:rsid w:val="006E0568"/>
    <w:rsid w:val="006E05DF"/>
    <w:rsid w:val="006E06C9"/>
    <w:rsid w:val="006E0927"/>
    <w:rsid w:val="006E0B44"/>
    <w:rsid w:val="006E0BC2"/>
    <w:rsid w:val="006E0D1B"/>
    <w:rsid w:val="006E1013"/>
    <w:rsid w:val="006E1074"/>
    <w:rsid w:val="006E12BF"/>
    <w:rsid w:val="006E1AA0"/>
    <w:rsid w:val="006E1B6C"/>
    <w:rsid w:val="006E1FC9"/>
    <w:rsid w:val="006E2129"/>
    <w:rsid w:val="006E21D0"/>
    <w:rsid w:val="006E23C2"/>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006"/>
    <w:rsid w:val="0070523E"/>
    <w:rsid w:val="007056A5"/>
    <w:rsid w:val="0070577F"/>
    <w:rsid w:val="007058F7"/>
    <w:rsid w:val="0070593B"/>
    <w:rsid w:val="007059F9"/>
    <w:rsid w:val="00706557"/>
    <w:rsid w:val="0070656C"/>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61F"/>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10A6"/>
    <w:rsid w:val="007410CB"/>
    <w:rsid w:val="00741174"/>
    <w:rsid w:val="00741270"/>
    <w:rsid w:val="007414BE"/>
    <w:rsid w:val="007414D7"/>
    <w:rsid w:val="007419D7"/>
    <w:rsid w:val="00741E40"/>
    <w:rsid w:val="007420CA"/>
    <w:rsid w:val="0074216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6B5"/>
    <w:rsid w:val="0075799A"/>
    <w:rsid w:val="00757A22"/>
    <w:rsid w:val="00757B95"/>
    <w:rsid w:val="00757C2F"/>
    <w:rsid w:val="00757D32"/>
    <w:rsid w:val="00757E4B"/>
    <w:rsid w:val="0076031C"/>
    <w:rsid w:val="00760857"/>
    <w:rsid w:val="007608EC"/>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BE"/>
    <w:rsid w:val="007821D0"/>
    <w:rsid w:val="00782396"/>
    <w:rsid w:val="00782553"/>
    <w:rsid w:val="0078268D"/>
    <w:rsid w:val="007826D0"/>
    <w:rsid w:val="00782742"/>
    <w:rsid w:val="0078282B"/>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7D7"/>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F6D"/>
    <w:rsid w:val="007A6084"/>
    <w:rsid w:val="007A613C"/>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F3D"/>
    <w:rsid w:val="007A7FD4"/>
    <w:rsid w:val="007B01F0"/>
    <w:rsid w:val="007B031A"/>
    <w:rsid w:val="007B0448"/>
    <w:rsid w:val="007B06C5"/>
    <w:rsid w:val="007B0741"/>
    <w:rsid w:val="007B0A71"/>
    <w:rsid w:val="007B0C9D"/>
    <w:rsid w:val="007B0D66"/>
    <w:rsid w:val="007B0DDF"/>
    <w:rsid w:val="007B102D"/>
    <w:rsid w:val="007B10BC"/>
    <w:rsid w:val="007B11B8"/>
    <w:rsid w:val="007B1216"/>
    <w:rsid w:val="007B128F"/>
    <w:rsid w:val="007B1413"/>
    <w:rsid w:val="007B14A6"/>
    <w:rsid w:val="007B14D9"/>
    <w:rsid w:val="007B162D"/>
    <w:rsid w:val="007B1855"/>
    <w:rsid w:val="007B1A1C"/>
    <w:rsid w:val="007B1A9F"/>
    <w:rsid w:val="007B1D3D"/>
    <w:rsid w:val="007B1D6E"/>
    <w:rsid w:val="007B1FC5"/>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74F"/>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3D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414"/>
    <w:rsid w:val="007C465C"/>
    <w:rsid w:val="007C46A1"/>
    <w:rsid w:val="007C4726"/>
    <w:rsid w:val="007C47B2"/>
    <w:rsid w:val="007C47FF"/>
    <w:rsid w:val="007C48C5"/>
    <w:rsid w:val="007C4B2D"/>
    <w:rsid w:val="007C5089"/>
    <w:rsid w:val="007C5204"/>
    <w:rsid w:val="007C5583"/>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F4B"/>
    <w:rsid w:val="007D0345"/>
    <w:rsid w:val="007D045D"/>
    <w:rsid w:val="007D06CF"/>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1F0"/>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11B"/>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1A3"/>
    <w:rsid w:val="0080650A"/>
    <w:rsid w:val="00806732"/>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7F"/>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EE"/>
    <w:rsid w:val="00837F93"/>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242"/>
    <w:rsid w:val="008452DE"/>
    <w:rsid w:val="00845357"/>
    <w:rsid w:val="0084537B"/>
    <w:rsid w:val="008454E5"/>
    <w:rsid w:val="008457F0"/>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BE4"/>
    <w:rsid w:val="00874C41"/>
    <w:rsid w:val="008751BC"/>
    <w:rsid w:val="0087520F"/>
    <w:rsid w:val="008752ED"/>
    <w:rsid w:val="0087545D"/>
    <w:rsid w:val="00875571"/>
    <w:rsid w:val="00875597"/>
    <w:rsid w:val="008755E1"/>
    <w:rsid w:val="0087586E"/>
    <w:rsid w:val="0087598E"/>
    <w:rsid w:val="008759F8"/>
    <w:rsid w:val="00875A55"/>
    <w:rsid w:val="00875EF8"/>
    <w:rsid w:val="00875F77"/>
    <w:rsid w:val="00876128"/>
    <w:rsid w:val="008761BF"/>
    <w:rsid w:val="0087634B"/>
    <w:rsid w:val="00876680"/>
    <w:rsid w:val="008767F0"/>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66E"/>
    <w:rsid w:val="00883A6C"/>
    <w:rsid w:val="00883B45"/>
    <w:rsid w:val="00883DA1"/>
    <w:rsid w:val="00884461"/>
    <w:rsid w:val="00884541"/>
    <w:rsid w:val="008846CC"/>
    <w:rsid w:val="00884969"/>
    <w:rsid w:val="008849BC"/>
    <w:rsid w:val="00884AC5"/>
    <w:rsid w:val="00884B3D"/>
    <w:rsid w:val="008851FF"/>
    <w:rsid w:val="008856C5"/>
    <w:rsid w:val="00885861"/>
    <w:rsid w:val="0088589F"/>
    <w:rsid w:val="00885D42"/>
    <w:rsid w:val="00886110"/>
    <w:rsid w:val="00886372"/>
    <w:rsid w:val="00886443"/>
    <w:rsid w:val="008864A3"/>
    <w:rsid w:val="008865DC"/>
    <w:rsid w:val="00886688"/>
    <w:rsid w:val="0088678C"/>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CDB"/>
    <w:rsid w:val="00891D59"/>
    <w:rsid w:val="00891E5D"/>
    <w:rsid w:val="00891E5F"/>
    <w:rsid w:val="00891F48"/>
    <w:rsid w:val="00892217"/>
    <w:rsid w:val="00892484"/>
    <w:rsid w:val="0089271F"/>
    <w:rsid w:val="00892980"/>
    <w:rsid w:val="00892C09"/>
    <w:rsid w:val="00892ED8"/>
    <w:rsid w:val="0089307E"/>
    <w:rsid w:val="0089316A"/>
    <w:rsid w:val="00893422"/>
    <w:rsid w:val="008936CB"/>
    <w:rsid w:val="0089381C"/>
    <w:rsid w:val="008938F5"/>
    <w:rsid w:val="00893989"/>
    <w:rsid w:val="00893D64"/>
    <w:rsid w:val="00893EFA"/>
    <w:rsid w:val="00893FB6"/>
    <w:rsid w:val="00893FB7"/>
    <w:rsid w:val="00893FFC"/>
    <w:rsid w:val="00894124"/>
    <w:rsid w:val="00894169"/>
    <w:rsid w:val="00894292"/>
    <w:rsid w:val="008942DA"/>
    <w:rsid w:val="008945EE"/>
    <w:rsid w:val="0089466A"/>
    <w:rsid w:val="00894705"/>
    <w:rsid w:val="008948D3"/>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392"/>
    <w:rsid w:val="008B248A"/>
    <w:rsid w:val="008B2740"/>
    <w:rsid w:val="008B2873"/>
    <w:rsid w:val="008B28BE"/>
    <w:rsid w:val="008B296D"/>
    <w:rsid w:val="008B29C2"/>
    <w:rsid w:val="008B2B6D"/>
    <w:rsid w:val="008B2BF0"/>
    <w:rsid w:val="008B2DAE"/>
    <w:rsid w:val="008B316A"/>
    <w:rsid w:val="008B346E"/>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51F"/>
    <w:rsid w:val="008B76E8"/>
    <w:rsid w:val="008B7CAA"/>
    <w:rsid w:val="008C00B6"/>
    <w:rsid w:val="008C00C1"/>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58F"/>
    <w:rsid w:val="008C6896"/>
    <w:rsid w:val="008C690D"/>
    <w:rsid w:val="008C79A4"/>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41E"/>
    <w:rsid w:val="008F7536"/>
    <w:rsid w:val="008F7618"/>
    <w:rsid w:val="008F7816"/>
    <w:rsid w:val="008F7825"/>
    <w:rsid w:val="008F7850"/>
    <w:rsid w:val="008F795C"/>
    <w:rsid w:val="008F7A22"/>
    <w:rsid w:val="008F7BAE"/>
    <w:rsid w:val="008F7BB3"/>
    <w:rsid w:val="008F7D07"/>
    <w:rsid w:val="0090005C"/>
    <w:rsid w:val="009003F1"/>
    <w:rsid w:val="009003F8"/>
    <w:rsid w:val="009004A0"/>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503"/>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789"/>
    <w:rsid w:val="00954AC5"/>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20"/>
    <w:rsid w:val="009A75CC"/>
    <w:rsid w:val="009A7671"/>
    <w:rsid w:val="009A7870"/>
    <w:rsid w:val="009A7AE6"/>
    <w:rsid w:val="009A7D7D"/>
    <w:rsid w:val="009B01AD"/>
    <w:rsid w:val="009B0373"/>
    <w:rsid w:val="009B0458"/>
    <w:rsid w:val="009B07B7"/>
    <w:rsid w:val="009B08B0"/>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5FD"/>
    <w:rsid w:val="009B3713"/>
    <w:rsid w:val="009B372C"/>
    <w:rsid w:val="009B3762"/>
    <w:rsid w:val="009B37DC"/>
    <w:rsid w:val="009B38BA"/>
    <w:rsid w:val="009B3E3B"/>
    <w:rsid w:val="009B3F31"/>
    <w:rsid w:val="009B3FF1"/>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A73"/>
    <w:rsid w:val="009C1CA7"/>
    <w:rsid w:val="009C1CD3"/>
    <w:rsid w:val="009C1EDE"/>
    <w:rsid w:val="009C20F9"/>
    <w:rsid w:val="009C211C"/>
    <w:rsid w:val="009C217D"/>
    <w:rsid w:val="009C2200"/>
    <w:rsid w:val="009C2898"/>
    <w:rsid w:val="009C28A2"/>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6C8"/>
    <w:rsid w:val="009D27E7"/>
    <w:rsid w:val="009D2D89"/>
    <w:rsid w:val="009D2DBA"/>
    <w:rsid w:val="009D30A3"/>
    <w:rsid w:val="009D313B"/>
    <w:rsid w:val="009D3935"/>
    <w:rsid w:val="009D3BA8"/>
    <w:rsid w:val="009D3DF6"/>
    <w:rsid w:val="009D41E8"/>
    <w:rsid w:val="009D45AD"/>
    <w:rsid w:val="009D46EC"/>
    <w:rsid w:val="009D4778"/>
    <w:rsid w:val="009D47D5"/>
    <w:rsid w:val="009D4934"/>
    <w:rsid w:val="009D4A13"/>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894"/>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1FB"/>
    <w:rsid w:val="00A052BC"/>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59E"/>
    <w:rsid w:val="00A1259F"/>
    <w:rsid w:val="00A125B9"/>
    <w:rsid w:val="00A125DE"/>
    <w:rsid w:val="00A1263C"/>
    <w:rsid w:val="00A12967"/>
    <w:rsid w:val="00A129FF"/>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3E82"/>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12"/>
    <w:rsid w:val="00A257B1"/>
    <w:rsid w:val="00A257E1"/>
    <w:rsid w:val="00A25BB5"/>
    <w:rsid w:val="00A25D64"/>
    <w:rsid w:val="00A25EA5"/>
    <w:rsid w:val="00A2626B"/>
    <w:rsid w:val="00A262A2"/>
    <w:rsid w:val="00A262EC"/>
    <w:rsid w:val="00A263FB"/>
    <w:rsid w:val="00A264DA"/>
    <w:rsid w:val="00A265B2"/>
    <w:rsid w:val="00A26679"/>
    <w:rsid w:val="00A267A9"/>
    <w:rsid w:val="00A269C5"/>
    <w:rsid w:val="00A26BDE"/>
    <w:rsid w:val="00A26D7E"/>
    <w:rsid w:val="00A26E45"/>
    <w:rsid w:val="00A271E2"/>
    <w:rsid w:val="00A2727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6E4"/>
    <w:rsid w:val="00A3280F"/>
    <w:rsid w:val="00A32810"/>
    <w:rsid w:val="00A32A6B"/>
    <w:rsid w:val="00A32E97"/>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E15"/>
    <w:rsid w:val="00A35168"/>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499"/>
    <w:rsid w:val="00A575A3"/>
    <w:rsid w:val="00A57705"/>
    <w:rsid w:val="00A577BA"/>
    <w:rsid w:val="00A577BF"/>
    <w:rsid w:val="00A577D5"/>
    <w:rsid w:val="00A577E1"/>
    <w:rsid w:val="00A5783A"/>
    <w:rsid w:val="00A57856"/>
    <w:rsid w:val="00A57872"/>
    <w:rsid w:val="00A57958"/>
    <w:rsid w:val="00A57B7A"/>
    <w:rsid w:val="00A57CCE"/>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3062"/>
    <w:rsid w:val="00A63322"/>
    <w:rsid w:val="00A63517"/>
    <w:rsid w:val="00A63563"/>
    <w:rsid w:val="00A63862"/>
    <w:rsid w:val="00A6389E"/>
    <w:rsid w:val="00A63BBD"/>
    <w:rsid w:val="00A640C7"/>
    <w:rsid w:val="00A640F4"/>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4B2"/>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3677"/>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11"/>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E6"/>
    <w:rsid w:val="00AA6BF3"/>
    <w:rsid w:val="00AA6D38"/>
    <w:rsid w:val="00AA7359"/>
    <w:rsid w:val="00AA7383"/>
    <w:rsid w:val="00AA760F"/>
    <w:rsid w:val="00AA7851"/>
    <w:rsid w:val="00AA78A6"/>
    <w:rsid w:val="00AA7AD1"/>
    <w:rsid w:val="00AA7BF6"/>
    <w:rsid w:val="00AA7CF0"/>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7B8"/>
    <w:rsid w:val="00AB29B2"/>
    <w:rsid w:val="00AB2A6B"/>
    <w:rsid w:val="00AB2DCE"/>
    <w:rsid w:val="00AB3039"/>
    <w:rsid w:val="00AB3065"/>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6FA"/>
    <w:rsid w:val="00AD47F0"/>
    <w:rsid w:val="00AD47FA"/>
    <w:rsid w:val="00AD4A46"/>
    <w:rsid w:val="00AD4C72"/>
    <w:rsid w:val="00AD4F61"/>
    <w:rsid w:val="00AD5244"/>
    <w:rsid w:val="00AD5377"/>
    <w:rsid w:val="00AD561F"/>
    <w:rsid w:val="00AD5849"/>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6E4D"/>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D5E"/>
    <w:rsid w:val="00AF3FF1"/>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090"/>
    <w:rsid w:val="00B06398"/>
    <w:rsid w:val="00B06781"/>
    <w:rsid w:val="00B06863"/>
    <w:rsid w:val="00B06A10"/>
    <w:rsid w:val="00B06DCE"/>
    <w:rsid w:val="00B06DE2"/>
    <w:rsid w:val="00B06E2D"/>
    <w:rsid w:val="00B06F2D"/>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975"/>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2F7"/>
    <w:rsid w:val="00B433F8"/>
    <w:rsid w:val="00B4342D"/>
    <w:rsid w:val="00B43446"/>
    <w:rsid w:val="00B435B3"/>
    <w:rsid w:val="00B43662"/>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46B"/>
    <w:rsid w:val="00B51629"/>
    <w:rsid w:val="00B516AF"/>
    <w:rsid w:val="00B5175C"/>
    <w:rsid w:val="00B51893"/>
    <w:rsid w:val="00B51A4D"/>
    <w:rsid w:val="00B51AAE"/>
    <w:rsid w:val="00B51CC6"/>
    <w:rsid w:val="00B51E14"/>
    <w:rsid w:val="00B51F08"/>
    <w:rsid w:val="00B520D3"/>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D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7D"/>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254"/>
    <w:rsid w:val="00B832E8"/>
    <w:rsid w:val="00B83508"/>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653"/>
    <w:rsid w:val="00BC06BD"/>
    <w:rsid w:val="00BC0737"/>
    <w:rsid w:val="00BC0A39"/>
    <w:rsid w:val="00BC0B71"/>
    <w:rsid w:val="00BC0C38"/>
    <w:rsid w:val="00BC111E"/>
    <w:rsid w:val="00BC118E"/>
    <w:rsid w:val="00BC123D"/>
    <w:rsid w:val="00BC1314"/>
    <w:rsid w:val="00BC153E"/>
    <w:rsid w:val="00BC15EF"/>
    <w:rsid w:val="00BC17E6"/>
    <w:rsid w:val="00BC19B3"/>
    <w:rsid w:val="00BC1A46"/>
    <w:rsid w:val="00BC1B4E"/>
    <w:rsid w:val="00BC1D6C"/>
    <w:rsid w:val="00BC1E24"/>
    <w:rsid w:val="00BC23A2"/>
    <w:rsid w:val="00BC242D"/>
    <w:rsid w:val="00BC249A"/>
    <w:rsid w:val="00BC25A3"/>
    <w:rsid w:val="00BC26DE"/>
    <w:rsid w:val="00BC2825"/>
    <w:rsid w:val="00BC2859"/>
    <w:rsid w:val="00BC2883"/>
    <w:rsid w:val="00BC28AE"/>
    <w:rsid w:val="00BC2A62"/>
    <w:rsid w:val="00BC2BE9"/>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A3"/>
    <w:rsid w:val="00BC7BBF"/>
    <w:rsid w:val="00BC7EB2"/>
    <w:rsid w:val="00BD0298"/>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22"/>
    <w:rsid w:val="00C145B2"/>
    <w:rsid w:val="00C1464D"/>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DD0"/>
    <w:rsid w:val="00C21EB2"/>
    <w:rsid w:val="00C21ED9"/>
    <w:rsid w:val="00C21F30"/>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ED6"/>
    <w:rsid w:val="00C52280"/>
    <w:rsid w:val="00C523B2"/>
    <w:rsid w:val="00C5268C"/>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2F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9FF"/>
    <w:rsid w:val="00C76A69"/>
    <w:rsid w:val="00C76BC4"/>
    <w:rsid w:val="00C76DCF"/>
    <w:rsid w:val="00C77042"/>
    <w:rsid w:val="00C7720E"/>
    <w:rsid w:val="00C7758F"/>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3FC"/>
    <w:rsid w:val="00C844CF"/>
    <w:rsid w:val="00C846E4"/>
    <w:rsid w:val="00C84840"/>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88"/>
    <w:rsid w:val="00CA13B8"/>
    <w:rsid w:val="00CA1616"/>
    <w:rsid w:val="00CA1A1B"/>
    <w:rsid w:val="00CA1BB4"/>
    <w:rsid w:val="00CA1D69"/>
    <w:rsid w:val="00CA1E63"/>
    <w:rsid w:val="00CA1F14"/>
    <w:rsid w:val="00CA21C1"/>
    <w:rsid w:val="00CA24F6"/>
    <w:rsid w:val="00CA2875"/>
    <w:rsid w:val="00CA2931"/>
    <w:rsid w:val="00CA2B09"/>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2C6"/>
    <w:rsid w:val="00CC74E2"/>
    <w:rsid w:val="00CC76C2"/>
    <w:rsid w:val="00CC7A54"/>
    <w:rsid w:val="00CC7C92"/>
    <w:rsid w:val="00CD00F1"/>
    <w:rsid w:val="00CD0267"/>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D28"/>
    <w:rsid w:val="00CF3E3E"/>
    <w:rsid w:val="00CF3E55"/>
    <w:rsid w:val="00CF405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9EF"/>
    <w:rsid w:val="00D06BF1"/>
    <w:rsid w:val="00D0706E"/>
    <w:rsid w:val="00D070D4"/>
    <w:rsid w:val="00D07103"/>
    <w:rsid w:val="00D07343"/>
    <w:rsid w:val="00D07405"/>
    <w:rsid w:val="00D0753B"/>
    <w:rsid w:val="00D076DA"/>
    <w:rsid w:val="00D07D28"/>
    <w:rsid w:val="00D07FAB"/>
    <w:rsid w:val="00D07FE9"/>
    <w:rsid w:val="00D10044"/>
    <w:rsid w:val="00D1013A"/>
    <w:rsid w:val="00D101C5"/>
    <w:rsid w:val="00D103BB"/>
    <w:rsid w:val="00D10652"/>
    <w:rsid w:val="00D10703"/>
    <w:rsid w:val="00D10AA8"/>
    <w:rsid w:val="00D10AD1"/>
    <w:rsid w:val="00D10C82"/>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1E1"/>
    <w:rsid w:val="00D254D7"/>
    <w:rsid w:val="00D25594"/>
    <w:rsid w:val="00D25630"/>
    <w:rsid w:val="00D257A7"/>
    <w:rsid w:val="00D257F9"/>
    <w:rsid w:val="00D258DF"/>
    <w:rsid w:val="00D25C01"/>
    <w:rsid w:val="00D25E85"/>
    <w:rsid w:val="00D26067"/>
    <w:rsid w:val="00D262DF"/>
    <w:rsid w:val="00D264D0"/>
    <w:rsid w:val="00D26BA9"/>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F1"/>
    <w:rsid w:val="00D42607"/>
    <w:rsid w:val="00D4267D"/>
    <w:rsid w:val="00D42713"/>
    <w:rsid w:val="00D4285F"/>
    <w:rsid w:val="00D4297C"/>
    <w:rsid w:val="00D42AFF"/>
    <w:rsid w:val="00D42B31"/>
    <w:rsid w:val="00D42DDE"/>
    <w:rsid w:val="00D433A2"/>
    <w:rsid w:val="00D43549"/>
    <w:rsid w:val="00D4372E"/>
    <w:rsid w:val="00D439E4"/>
    <w:rsid w:val="00D43DDA"/>
    <w:rsid w:val="00D43E41"/>
    <w:rsid w:val="00D43EC0"/>
    <w:rsid w:val="00D43F65"/>
    <w:rsid w:val="00D43FB2"/>
    <w:rsid w:val="00D4401A"/>
    <w:rsid w:val="00D442C4"/>
    <w:rsid w:val="00D44349"/>
    <w:rsid w:val="00D4434B"/>
    <w:rsid w:val="00D443D8"/>
    <w:rsid w:val="00D44475"/>
    <w:rsid w:val="00D446A9"/>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BDE"/>
    <w:rsid w:val="00D80DE0"/>
    <w:rsid w:val="00D80E0A"/>
    <w:rsid w:val="00D815F8"/>
    <w:rsid w:val="00D81616"/>
    <w:rsid w:val="00D81620"/>
    <w:rsid w:val="00D8191D"/>
    <w:rsid w:val="00D8192E"/>
    <w:rsid w:val="00D81B70"/>
    <w:rsid w:val="00D81C5B"/>
    <w:rsid w:val="00D8244A"/>
    <w:rsid w:val="00D82636"/>
    <w:rsid w:val="00D8266A"/>
    <w:rsid w:val="00D82977"/>
    <w:rsid w:val="00D82A99"/>
    <w:rsid w:val="00D82D64"/>
    <w:rsid w:val="00D82FE3"/>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498"/>
    <w:rsid w:val="00D85513"/>
    <w:rsid w:val="00D85950"/>
    <w:rsid w:val="00D859C0"/>
    <w:rsid w:val="00D85CD5"/>
    <w:rsid w:val="00D85E8D"/>
    <w:rsid w:val="00D85E8E"/>
    <w:rsid w:val="00D860DB"/>
    <w:rsid w:val="00D861F6"/>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14E"/>
    <w:rsid w:val="00DB2428"/>
    <w:rsid w:val="00DB2585"/>
    <w:rsid w:val="00DB26BE"/>
    <w:rsid w:val="00DB2D1B"/>
    <w:rsid w:val="00DB2E96"/>
    <w:rsid w:val="00DB2F5D"/>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9D3"/>
    <w:rsid w:val="00DD6DED"/>
    <w:rsid w:val="00DD6E01"/>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1F0"/>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865"/>
    <w:rsid w:val="00E31901"/>
    <w:rsid w:val="00E31975"/>
    <w:rsid w:val="00E31A1D"/>
    <w:rsid w:val="00E31AA2"/>
    <w:rsid w:val="00E31E0F"/>
    <w:rsid w:val="00E32019"/>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82"/>
    <w:rsid w:val="00E5344D"/>
    <w:rsid w:val="00E5359F"/>
    <w:rsid w:val="00E535A1"/>
    <w:rsid w:val="00E53732"/>
    <w:rsid w:val="00E538B8"/>
    <w:rsid w:val="00E53E66"/>
    <w:rsid w:val="00E5412A"/>
    <w:rsid w:val="00E54142"/>
    <w:rsid w:val="00E54669"/>
    <w:rsid w:val="00E5467D"/>
    <w:rsid w:val="00E547EC"/>
    <w:rsid w:val="00E54B73"/>
    <w:rsid w:val="00E54E0C"/>
    <w:rsid w:val="00E54E76"/>
    <w:rsid w:val="00E55053"/>
    <w:rsid w:val="00E5510C"/>
    <w:rsid w:val="00E55253"/>
    <w:rsid w:val="00E55320"/>
    <w:rsid w:val="00E554F0"/>
    <w:rsid w:val="00E55601"/>
    <w:rsid w:val="00E55742"/>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13"/>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DD3"/>
    <w:rsid w:val="00E63F22"/>
    <w:rsid w:val="00E63F84"/>
    <w:rsid w:val="00E640F0"/>
    <w:rsid w:val="00E641BC"/>
    <w:rsid w:val="00E64377"/>
    <w:rsid w:val="00E64614"/>
    <w:rsid w:val="00E64B29"/>
    <w:rsid w:val="00E64CEB"/>
    <w:rsid w:val="00E65004"/>
    <w:rsid w:val="00E6535F"/>
    <w:rsid w:val="00E653AE"/>
    <w:rsid w:val="00E655F6"/>
    <w:rsid w:val="00E6577D"/>
    <w:rsid w:val="00E658A5"/>
    <w:rsid w:val="00E658C5"/>
    <w:rsid w:val="00E65909"/>
    <w:rsid w:val="00E65927"/>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CA1"/>
    <w:rsid w:val="00E77CCC"/>
    <w:rsid w:val="00E77CF3"/>
    <w:rsid w:val="00E77E93"/>
    <w:rsid w:val="00E802DE"/>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C9F"/>
    <w:rsid w:val="00E83CCD"/>
    <w:rsid w:val="00E83DAF"/>
    <w:rsid w:val="00E83FC9"/>
    <w:rsid w:val="00E84007"/>
    <w:rsid w:val="00E840FA"/>
    <w:rsid w:val="00E84182"/>
    <w:rsid w:val="00E842DF"/>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6B"/>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D2D"/>
    <w:rsid w:val="00EB4310"/>
    <w:rsid w:val="00EB435B"/>
    <w:rsid w:val="00EB454E"/>
    <w:rsid w:val="00EB48A2"/>
    <w:rsid w:val="00EB4C3D"/>
    <w:rsid w:val="00EB4DDB"/>
    <w:rsid w:val="00EB4E61"/>
    <w:rsid w:val="00EB4EAD"/>
    <w:rsid w:val="00EB4EF3"/>
    <w:rsid w:val="00EB4F90"/>
    <w:rsid w:val="00EB5187"/>
    <w:rsid w:val="00EB519B"/>
    <w:rsid w:val="00EB51C5"/>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3662"/>
    <w:rsid w:val="00EC3A3B"/>
    <w:rsid w:val="00EC3B31"/>
    <w:rsid w:val="00EC3D1F"/>
    <w:rsid w:val="00EC3D3B"/>
    <w:rsid w:val="00EC40C6"/>
    <w:rsid w:val="00EC4218"/>
    <w:rsid w:val="00EC42D2"/>
    <w:rsid w:val="00EC439D"/>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46"/>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D9"/>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4EE"/>
    <w:rsid w:val="00F1583B"/>
    <w:rsid w:val="00F15867"/>
    <w:rsid w:val="00F158DA"/>
    <w:rsid w:val="00F159BB"/>
    <w:rsid w:val="00F15B9F"/>
    <w:rsid w:val="00F15BA1"/>
    <w:rsid w:val="00F15C15"/>
    <w:rsid w:val="00F16039"/>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8B0"/>
    <w:rsid w:val="00F439CC"/>
    <w:rsid w:val="00F439F7"/>
    <w:rsid w:val="00F439F9"/>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ACE"/>
    <w:rsid w:val="00F57B8F"/>
    <w:rsid w:val="00F57FDF"/>
    <w:rsid w:val="00F6006F"/>
    <w:rsid w:val="00F600D6"/>
    <w:rsid w:val="00F60151"/>
    <w:rsid w:val="00F603DA"/>
    <w:rsid w:val="00F60571"/>
    <w:rsid w:val="00F60816"/>
    <w:rsid w:val="00F60D59"/>
    <w:rsid w:val="00F60D93"/>
    <w:rsid w:val="00F60EEE"/>
    <w:rsid w:val="00F60FDE"/>
    <w:rsid w:val="00F61194"/>
    <w:rsid w:val="00F61278"/>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8BB"/>
    <w:rsid w:val="00F93956"/>
    <w:rsid w:val="00F93A3B"/>
    <w:rsid w:val="00F93ABE"/>
    <w:rsid w:val="00F93B26"/>
    <w:rsid w:val="00F93E65"/>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7B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981"/>
    <w:rsid w:val="00FB6A10"/>
    <w:rsid w:val="00FB703E"/>
    <w:rsid w:val="00FB7129"/>
    <w:rsid w:val="00FB72A6"/>
    <w:rsid w:val="00FB73E1"/>
    <w:rsid w:val="00FB746D"/>
    <w:rsid w:val="00FB7551"/>
    <w:rsid w:val="00FB776F"/>
    <w:rsid w:val="00FB7AEB"/>
    <w:rsid w:val="00FB7C1E"/>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54"/>
    <w:rsid w:val="00FC3480"/>
    <w:rsid w:val="00FC35AE"/>
    <w:rsid w:val="00FC35CB"/>
    <w:rsid w:val="00FC3617"/>
    <w:rsid w:val="00FC3856"/>
    <w:rsid w:val="00FC3908"/>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FF1"/>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22F"/>
    <w:rsid w:val="00FE7372"/>
    <w:rsid w:val="00FE7646"/>
    <w:rsid w:val="00FE7746"/>
    <w:rsid w:val="00FE7839"/>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C0D"/>
    <w:rsid w:val="00FF2CB2"/>
    <w:rsid w:val="00FF2DF6"/>
    <w:rsid w:val="00FF2F2E"/>
    <w:rsid w:val="00FF31B4"/>
    <w:rsid w:val="00FF351B"/>
    <w:rsid w:val="00FF370C"/>
    <w:rsid w:val="00FF37F5"/>
    <w:rsid w:val="00FF3803"/>
    <w:rsid w:val="00FF38CD"/>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uiPriority w:val="99"/>
    <w:rsid w:val="00511A7F"/>
    <w:rPr>
      <w:rFonts w:ascii="Times New Roman" w:eastAsia="Times New Roman" w:hAnsi="Times New Roman" w:cs="Times New Roman"/>
      <w:sz w:val="24"/>
      <w:szCs w:val="24"/>
      <w:lang w:eastAsia="ru-RU"/>
    </w:rPr>
  </w:style>
  <w:style w:type="character" w:styleId="aff8">
    <w:name w:val="footnote reference"/>
    <w:uiPriority w:val="99"/>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qFormat/>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uiPriority w:val="99"/>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uiPriority w:val="20"/>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uiPriority w:val="99"/>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uiPriority w:val="99"/>
    <w:rsid w:val="00EC3D1F"/>
    <w:rPr>
      <w:b/>
      <w:bCs/>
    </w:rPr>
  </w:style>
  <w:style w:type="character" w:customStyle="1" w:styleId="affffffffffa">
    <w:name w:val="Тема примечания Знак"/>
    <w:basedOn w:val="affffffffff8"/>
    <w:link w:val="affffffffff9"/>
    <w:uiPriority w:val="9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uiPriority w:val="99"/>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paragraph" w:customStyle="1" w:styleId="2101">
    <w:name w:val="Основной текст с отступом 210"/>
    <w:basedOn w:val="af3"/>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3"/>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3"/>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3"/>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3"/>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3"/>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3"/>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a">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1">
    <w:name w:val="обычный приложения"/>
    <w:basedOn w:val="af3"/>
    <w:qFormat/>
    <w:rsid w:val="00584F73"/>
    <w:pPr>
      <w:jc w:val="center"/>
    </w:pPr>
    <w:rPr>
      <w:rFonts w:ascii="Times New Roman" w:eastAsia="Calibri" w:hAnsi="Times New Roman" w:cs="Times New Roman"/>
      <w:b/>
      <w:sz w:val="24"/>
    </w:rPr>
  </w:style>
  <w:style w:type="paragraph" w:customStyle="1" w:styleId="affffffffffffffffffffffffff2">
    <w:name w:val="МУ Обычный стиль"/>
    <w:basedOn w:val="af3"/>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3"/>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3"/>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4"/>
    <w:uiPriority w:val="99"/>
    <w:rsid w:val="00164D70"/>
    <w:rPr>
      <w:rFonts w:ascii="Times New Roman" w:hAnsi="Times New Roman" w:cs="Times New Roman"/>
      <w:b/>
      <w:bCs/>
      <w:sz w:val="26"/>
      <w:szCs w:val="26"/>
    </w:rPr>
  </w:style>
  <w:style w:type="character" w:customStyle="1" w:styleId="FontStyle53">
    <w:name w:val="Font Style53"/>
    <w:basedOn w:val="af4"/>
    <w:uiPriority w:val="99"/>
    <w:rsid w:val="00164D70"/>
    <w:rPr>
      <w:rFonts w:ascii="Times New Roman" w:hAnsi="Times New Roman" w:cs="Times New Roman"/>
      <w:sz w:val="26"/>
      <w:szCs w:val="26"/>
    </w:rPr>
  </w:style>
  <w:style w:type="paragraph" w:customStyle="1" w:styleId="Style32">
    <w:name w:val="Style32"/>
    <w:basedOn w:val="af3"/>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3"/>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4"/>
    <w:uiPriority w:val="99"/>
    <w:rsid w:val="00164D7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uiPriority w:val="99"/>
    <w:rsid w:val="00511A7F"/>
    <w:rPr>
      <w:rFonts w:ascii="Times New Roman" w:eastAsia="Times New Roman" w:hAnsi="Times New Roman" w:cs="Times New Roman"/>
      <w:sz w:val="24"/>
      <w:szCs w:val="24"/>
      <w:lang w:eastAsia="ru-RU"/>
    </w:rPr>
  </w:style>
  <w:style w:type="character" w:styleId="aff8">
    <w:name w:val="footnote reference"/>
    <w:uiPriority w:val="99"/>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qFormat/>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uiPriority w:val="99"/>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uiPriority w:val="20"/>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uiPriority w:val="99"/>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uiPriority w:val="99"/>
    <w:rsid w:val="00EC3D1F"/>
    <w:rPr>
      <w:b/>
      <w:bCs/>
    </w:rPr>
  </w:style>
  <w:style w:type="character" w:customStyle="1" w:styleId="affffffffffa">
    <w:name w:val="Тема примечания Знак"/>
    <w:basedOn w:val="affffffffff8"/>
    <w:link w:val="affffffffff9"/>
    <w:uiPriority w:val="9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uiPriority w:val="99"/>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paragraph" w:customStyle="1" w:styleId="2101">
    <w:name w:val="Основной текст с отступом 210"/>
    <w:basedOn w:val="af3"/>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3"/>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3"/>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3"/>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3"/>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3"/>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3"/>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a">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1">
    <w:name w:val="обычный приложения"/>
    <w:basedOn w:val="af3"/>
    <w:qFormat/>
    <w:rsid w:val="00584F73"/>
    <w:pPr>
      <w:jc w:val="center"/>
    </w:pPr>
    <w:rPr>
      <w:rFonts w:ascii="Times New Roman" w:eastAsia="Calibri" w:hAnsi="Times New Roman" w:cs="Times New Roman"/>
      <w:b/>
      <w:sz w:val="24"/>
    </w:rPr>
  </w:style>
  <w:style w:type="paragraph" w:customStyle="1" w:styleId="affffffffffffffffffffffffff2">
    <w:name w:val="МУ Обычный стиль"/>
    <w:basedOn w:val="af3"/>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3"/>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3"/>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4"/>
    <w:uiPriority w:val="99"/>
    <w:rsid w:val="00164D70"/>
    <w:rPr>
      <w:rFonts w:ascii="Times New Roman" w:hAnsi="Times New Roman" w:cs="Times New Roman"/>
      <w:b/>
      <w:bCs/>
      <w:sz w:val="26"/>
      <w:szCs w:val="26"/>
    </w:rPr>
  </w:style>
  <w:style w:type="character" w:customStyle="1" w:styleId="FontStyle53">
    <w:name w:val="Font Style53"/>
    <w:basedOn w:val="af4"/>
    <w:uiPriority w:val="99"/>
    <w:rsid w:val="00164D70"/>
    <w:rPr>
      <w:rFonts w:ascii="Times New Roman" w:hAnsi="Times New Roman" w:cs="Times New Roman"/>
      <w:sz w:val="26"/>
      <w:szCs w:val="26"/>
    </w:rPr>
  </w:style>
  <w:style w:type="paragraph" w:customStyle="1" w:styleId="Style32">
    <w:name w:val="Style32"/>
    <w:basedOn w:val="af3"/>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3"/>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4"/>
    <w:uiPriority w:val="99"/>
    <w:rsid w:val="00164D7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A27DF-5441-4E3B-BDE5-410429323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10861</TotalTime>
  <Pages>8</Pages>
  <Words>12301</Words>
  <Characters>70122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62</cp:revision>
  <cp:lastPrinted>2022-06-01T06:45:00Z</cp:lastPrinted>
  <dcterms:created xsi:type="dcterms:W3CDTF">2022-02-09T06:24:00Z</dcterms:created>
  <dcterms:modified xsi:type="dcterms:W3CDTF">2022-07-21T06:45:00Z</dcterms:modified>
</cp:coreProperties>
</file>